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85" w:rsidRDefault="003A4485">
      <w:pPr>
        <w:spacing w:line="200" w:lineRule="exact"/>
      </w:pPr>
      <w:bookmarkStart w:id="0" w:name="_GoBack"/>
      <w:bookmarkEnd w:id="0"/>
    </w:p>
    <w:p w:rsidR="003A4485" w:rsidRDefault="003A4485">
      <w:pPr>
        <w:spacing w:before="4" w:line="280" w:lineRule="exact"/>
        <w:rPr>
          <w:sz w:val="28"/>
          <w:szCs w:val="28"/>
        </w:rPr>
      </w:pPr>
    </w:p>
    <w:p w:rsidR="003A4485" w:rsidRDefault="00257771">
      <w:pPr>
        <w:ind w:left="107"/>
        <w:rPr>
          <w:rFonts w:ascii="Arial" w:eastAsia="Arial" w:hAnsi="Arial" w:cs="Arial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254.3pt;margin-top:9pt;width:29.2pt;height:28.8pt;z-index:-251655168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b/>
          <w:w w:val="81"/>
          <w:sz w:val="22"/>
          <w:szCs w:val="22"/>
        </w:rPr>
        <w:t>L</w:t>
      </w:r>
      <w:r>
        <w:rPr>
          <w:rFonts w:ascii="Arial" w:eastAsia="Arial" w:hAnsi="Arial" w:cs="Arial"/>
          <w:b/>
          <w:w w:val="81"/>
          <w:sz w:val="18"/>
          <w:szCs w:val="18"/>
        </w:rPr>
        <w:t>OGGING</w:t>
      </w:r>
      <w:r>
        <w:rPr>
          <w:rFonts w:ascii="Arial" w:eastAsia="Arial" w:hAnsi="Arial" w:cs="Arial"/>
          <w:b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INTO</w:t>
      </w:r>
      <w:r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22"/>
          <w:szCs w:val="22"/>
        </w:rPr>
        <w:t>C</w:t>
      </w:r>
      <w:r>
        <w:rPr>
          <w:rFonts w:ascii="Arial" w:eastAsia="Arial" w:hAnsi="Arial" w:cs="Arial"/>
          <w:b/>
          <w:w w:val="82"/>
          <w:sz w:val="18"/>
          <w:szCs w:val="18"/>
        </w:rPr>
        <w:t>RUZ</w:t>
      </w:r>
      <w:r>
        <w:rPr>
          <w:rFonts w:ascii="Arial" w:eastAsia="Arial" w:hAnsi="Arial" w:cs="Arial"/>
          <w:b/>
          <w:w w:val="81"/>
          <w:sz w:val="22"/>
          <w:szCs w:val="22"/>
        </w:rPr>
        <w:t>P</w:t>
      </w:r>
      <w:r>
        <w:rPr>
          <w:rFonts w:ascii="Arial" w:eastAsia="Arial" w:hAnsi="Arial" w:cs="Arial"/>
          <w:b/>
          <w:w w:val="82"/>
          <w:sz w:val="18"/>
          <w:szCs w:val="18"/>
        </w:rPr>
        <w:t>AY</w:t>
      </w:r>
    </w:p>
    <w:p w:rsidR="003A4485" w:rsidRDefault="00257771">
      <w:pPr>
        <w:spacing w:line="220" w:lineRule="exact"/>
        <w:ind w:left="179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  <w:position w:val="-1"/>
        </w:rPr>
        <w:t xml:space="preserve">1.  </w:t>
      </w:r>
      <w:r>
        <w:rPr>
          <w:rFonts w:ascii="Arial" w:eastAsia="Arial" w:hAnsi="Arial" w:cs="Arial"/>
          <w:spacing w:val="15"/>
          <w:w w:val="82"/>
          <w:position w:val="-1"/>
        </w:rPr>
        <w:t xml:space="preserve"> </w:t>
      </w:r>
      <w:r>
        <w:rPr>
          <w:rFonts w:ascii="Arial" w:eastAsia="Arial" w:hAnsi="Arial" w:cs="Arial"/>
          <w:w w:val="82"/>
          <w:position w:val="-1"/>
        </w:rPr>
        <w:t>Go to</w:t>
      </w:r>
      <w:r>
        <w:rPr>
          <w:rFonts w:ascii="Arial" w:eastAsia="Arial" w:hAnsi="Arial" w:cs="Arial"/>
          <w:spacing w:val="10"/>
          <w:w w:val="82"/>
          <w:position w:val="-1"/>
        </w:rPr>
        <w:t xml:space="preserve"> </w:t>
      </w:r>
      <w:hyperlink r:id="rId6">
        <w:r>
          <w:rPr>
            <w:rFonts w:ascii="Arial" w:eastAsia="Arial" w:hAnsi="Arial" w:cs="Arial"/>
            <w:color w:val="0000FF"/>
            <w:w w:val="82"/>
            <w:position w:val="-1"/>
            <w:u w:val="single" w:color="0000FF"/>
          </w:rPr>
          <w:t>http://cruzpay.ucsc.edu</w:t>
        </w:r>
      </w:hyperlink>
    </w:p>
    <w:p w:rsidR="003A4485" w:rsidRDefault="00257771">
      <w:pPr>
        <w:spacing w:before="61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w w:val="82"/>
          <w:sz w:val="24"/>
          <w:szCs w:val="24"/>
        </w:rPr>
        <w:lastRenderedPageBreak/>
        <w:t>CRU</w:t>
      </w:r>
      <w:r>
        <w:rPr>
          <w:rFonts w:ascii="Arial" w:eastAsia="Arial" w:hAnsi="Arial" w:cs="Arial"/>
          <w:b/>
          <w:spacing w:val="1"/>
          <w:w w:val="82"/>
          <w:sz w:val="24"/>
          <w:szCs w:val="24"/>
        </w:rPr>
        <w:t>Z</w:t>
      </w:r>
      <w:r>
        <w:rPr>
          <w:rFonts w:ascii="Arial" w:eastAsia="Arial" w:hAnsi="Arial" w:cs="Arial"/>
          <w:b/>
          <w:w w:val="82"/>
          <w:sz w:val="24"/>
          <w:szCs w:val="24"/>
        </w:rPr>
        <w:t>PAY: STUDENT</w:t>
      </w:r>
      <w:r>
        <w:rPr>
          <w:rFonts w:ascii="Arial" w:eastAsia="Arial" w:hAnsi="Arial" w:cs="Arial"/>
          <w:b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2"/>
          <w:sz w:val="24"/>
          <w:szCs w:val="24"/>
        </w:rPr>
        <w:t>/</w:t>
      </w:r>
      <w:r>
        <w:rPr>
          <w:rFonts w:ascii="Arial" w:eastAsia="Arial" w:hAnsi="Arial" w:cs="Arial"/>
          <w:b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2"/>
          <w:sz w:val="24"/>
          <w:szCs w:val="24"/>
        </w:rPr>
        <w:t>HOURLY EMP</w:t>
      </w:r>
      <w:r>
        <w:rPr>
          <w:rFonts w:ascii="Arial" w:eastAsia="Arial" w:hAnsi="Arial" w:cs="Arial"/>
          <w:b/>
          <w:spacing w:val="1"/>
          <w:w w:val="82"/>
          <w:sz w:val="24"/>
          <w:szCs w:val="24"/>
        </w:rPr>
        <w:t>L</w:t>
      </w:r>
      <w:r>
        <w:rPr>
          <w:rFonts w:ascii="Arial" w:eastAsia="Arial" w:hAnsi="Arial" w:cs="Arial"/>
          <w:b/>
          <w:w w:val="82"/>
          <w:sz w:val="24"/>
          <w:szCs w:val="24"/>
        </w:rPr>
        <w:t>OYEE</w:t>
      </w:r>
      <w:r>
        <w:rPr>
          <w:rFonts w:ascii="Arial" w:eastAsia="Arial" w:hAnsi="Arial" w:cs="Arial"/>
          <w:b/>
          <w:spacing w:val="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2"/>
          <w:sz w:val="24"/>
          <w:szCs w:val="24"/>
        </w:rPr>
        <w:t>QUICK</w:t>
      </w:r>
      <w:r>
        <w:rPr>
          <w:rFonts w:ascii="Arial" w:eastAsia="Arial" w:hAnsi="Arial" w:cs="Arial"/>
          <w:b/>
          <w:spacing w:val="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2"/>
          <w:sz w:val="24"/>
          <w:szCs w:val="24"/>
        </w:rPr>
        <w:t>START</w:t>
      </w:r>
      <w:r>
        <w:rPr>
          <w:rFonts w:ascii="Arial" w:eastAsia="Arial" w:hAnsi="Arial" w:cs="Arial"/>
          <w:b/>
          <w:spacing w:val="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w w:val="82"/>
          <w:sz w:val="24"/>
          <w:szCs w:val="24"/>
        </w:rPr>
        <w:t>U</w:t>
      </w:r>
      <w:r>
        <w:rPr>
          <w:rFonts w:ascii="Arial" w:eastAsia="Arial" w:hAnsi="Arial" w:cs="Arial"/>
          <w:b/>
          <w:w w:val="82"/>
          <w:sz w:val="24"/>
          <w:szCs w:val="24"/>
        </w:rPr>
        <w:t>IDE</w:t>
      </w:r>
    </w:p>
    <w:p w:rsidR="003A4485" w:rsidRDefault="003A4485">
      <w:pPr>
        <w:spacing w:before="7" w:line="140" w:lineRule="exact"/>
        <w:rPr>
          <w:sz w:val="14"/>
          <w:szCs w:val="14"/>
        </w:rPr>
      </w:pPr>
    </w:p>
    <w:p w:rsidR="003A4485" w:rsidRDefault="00257771">
      <w:pPr>
        <w:spacing w:line="240" w:lineRule="exact"/>
        <w:ind w:left="3235"/>
        <w:rPr>
          <w:rFonts w:ascii="Arial" w:eastAsia="Arial" w:hAnsi="Arial" w:cs="Arial"/>
          <w:sz w:val="18"/>
          <w:szCs w:val="18"/>
        </w:rPr>
      </w:pPr>
      <w:r>
        <w:pict>
          <v:group id="_x0000_s1050" style="position:absolute;left:0;text-align:left;margin-left:390.55pt;margin-top:.05pt;width:0;height:520.3pt;z-index:-251660288;mso-position-horizontal-relative:page" coordorigin="7811,1" coordsize="0,10406">
            <v:shape id="_x0000_s1051" style="position:absolute;left:7811;top:1;width:0;height:10406" coordorigin="7811,1" coordsize="0,10406" path="m7811,1r,10407e" filled="f" strokecolor="#7f7f7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w w:val="81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w w:val="81"/>
          <w:position w:val="-1"/>
          <w:sz w:val="18"/>
          <w:szCs w:val="18"/>
        </w:rPr>
        <w:t>SING</w:t>
      </w:r>
      <w:r>
        <w:rPr>
          <w:rFonts w:ascii="Arial" w:eastAsia="Arial" w:hAnsi="Arial" w:cs="Arial"/>
          <w:b/>
          <w:spacing w:val="5"/>
          <w:w w:val="8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w w:val="81"/>
          <w:position w:val="-1"/>
          <w:sz w:val="18"/>
          <w:szCs w:val="18"/>
        </w:rPr>
        <w:t>ULTIP</w:t>
      </w:r>
      <w:r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w w:val="8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8"/>
          <w:w w:val="8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w w:val="81"/>
          <w:position w:val="-1"/>
          <w:sz w:val="18"/>
          <w:szCs w:val="18"/>
        </w:rPr>
        <w:t>AY</w:t>
      </w:r>
      <w:r>
        <w:rPr>
          <w:rFonts w:ascii="Arial" w:eastAsia="Arial" w:hAnsi="Arial" w:cs="Arial"/>
          <w:b/>
          <w:spacing w:val="3"/>
          <w:w w:val="8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w w:val="82"/>
          <w:position w:val="-1"/>
          <w:sz w:val="18"/>
          <w:szCs w:val="18"/>
        </w:rPr>
        <w:t>ODES</w:t>
      </w:r>
    </w:p>
    <w:p w:rsidR="003A4485" w:rsidRDefault="00257771">
      <w:pPr>
        <w:spacing w:line="220" w:lineRule="exact"/>
        <w:ind w:left="3307"/>
        <w:rPr>
          <w:rFonts w:ascii="Arial" w:eastAsia="Arial" w:hAnsi="Arial" w:cs="Arial"/>
        </w:rPr>
        <w:sectPr w:rsidR="003A4485">
          <w:type w:val="continuous"/>
          <w:pgSz w:w="15840" w:h="12240" w:orient="landscape"/>
          <w:pgMar w:top="380" w:right="440" w:bottom="280" w:left="360" w:header="720" w:footer="720" w:gutter="0"/>
          <w:cols w:num="2" w:space="720" w:equalWidth="0">
            <w:col w:w="2599" w:space="1724"/>
            <w:col w:w="10717"/>
          </w:cols>
        </w:sectPr>
      </w:pPr>
      <w:r>
        <w:rPr>
          <w:rFonts w:ascii="Arial" w:eastAsia="Arial" w:hAnsi="Arial" w:cs="Arial"/>
          <w:w w:val="82"/>
          <w:position w:val="-1"/>
        </w:rPr>
        <w:t xml:space="preserve">1.  </w:t>
      </w:r>
      <w:r>
        <w:rPr>
          <w:rFonts w:ascii="Arial" w:eastAsia="Arial" w:hAnsi="Arial" w:cs="Arial"/>
          <w:spacing w:val="15"/>
          <w:w w:val="82"/>
          <w:position w:val="-1"/>
        </w:rPr>
        <w:t xml:space="preserve"> </w:t>
      </w:r>
      <w:r>
        <w:rPr>
          <w:rFonts w:ascii="Arial" w:eastAsia="Arial" w:hAnsi="Arial" w:cs="Arial"/>
          <w:w w:val="82"/>
          <w:position w:val="-1"/>
        </w:rPr>
        <w:t>If you need to use a pay code ot</w:t>
      </w:r>
      <w:r>
        <w:rPr>
          <w:rFonts w:ascii="Arial" w:eastAsia="Arial" w:hAnsi="Arial" w:cs="Arial"/>
          <w:spacing w:val="1"/>
          <w:w w:val="82"/>
          <w:position w:val="-1"/>
        </w:rPr>
        <w:t>h</w:t>
      </w:r>
      <w:r>
        <w:rPr>
          <w:rFonts w:ascii="Arial" w:eastAsia="Arial" w:hAnsi="Arial" w:cs="Arial"/>
          <w:w w:val="82"/>
          <w:position w:val="-1"/>
        </w:rPr>
        <w:t xml:space="preserve">er </w:t>
      </w:r>
      <w:r>
        <w:rPr>
          <w:rFonts w:ascii="Arial" w:eastAsia="Arial" w:hAnsi="Arial" w:cs="Arial"/>
          <w:w w:val="82"/>
          <w:position w:val="-1"/>
        </w:rPr>
        <w:t>than Regular</w:t>
      </w:r>
      <w:r>
        <w:rPr>
          <w:rFonts w:ascii="Arial" w:eastAsia="Arial" w:hAnsi="Arial" w:cs="Arial"/>
          <w:spacing w:val="-1"/>
          <w:w w:val="82"/>
          <w:position w:val="-1"/>
        </w:rPr>
        <w:t xml:space="preserve"> </w:t>
      </w:r>
      <w:r>
        <w:rPr>
          <w:rFonts w:ascii="Arial" w:eastAsia="Arial" w:hAnsi="Arial" w:cs="Arial"/>
          <w:w w:val="82"/>
          <w:position w:val="-1"/>
        </w:rPr>
        <w:t>Hours, click the</w:t>
      </w:r>
      <w:r>
        <w:rPr>
          <w:rFonts w:ascii="Arial" w:eastAsia="Arial" w:hAnsi="Arial" w:cs="Arial"/>
          <w:spacing w:val="1"/>
          <w:w w:val="82"/>
          <w:position w:val="-1"/>
        </w:rPr>
        <w:t xml:space="preserve"> </w:t>
      </w:r>
      <w:r>
        <w:rPr>
          <w:rFonts w:ascii="Arial" w:eastAsia="Arial" w:hAnsi="Arial" w:cs="Arial"/>
          <w:w w:val="82"/>
          <w:position w:val="-1"/>
        </w:rPr>
        <w:t>green</w:t>
      </w:r>
      <w:r>
        <w:rPr>
          <w:rFonts w:ascii="Arial" w:eastAsia="Arial" w:hAnsi="Arial" w:cs="Arial"/>
          <w:spacing w:val="14"/>
          <w:w w:val="82"/>
          <w:position w:val="-1"/>
        </w:rPr>
        <w:t xml:space="preserve"> </w:t>
      </w:r>
      <w:r>
        <w:pict>
          <v:shape id="_x0000_i1025" type="#_x0000_t75" style="width:11.25pt;height:10.5pt">
            <v:imagedata r:id="rId7" o:title=""/>
          </v:shape>
        </w:pict>
      </w:r>
      <w:r>
        <w:rPr>
          <w:spacing w:val="15"/>
          <w:w w:val="82"/>
          <w:position w:val="-1"/>
        </w:rPr>
        <w:t xml:space="preserve"> </w:t>
      </w:r>
      <w:r>
        <w:rPr>
          <w:rFonts w:ascii="Arial" w:eastAsia="Arial" w:hAnsi="Arial" w:cs="Arial"/>
          <w:w w:val="82"/>
          <w:position w:val="-1"/>
        </w:rPr>
        <w:t>symbol for the</w:t>
      </w:r>
    </w:p>
    <w:p w:rsidR="003A4485" w:rsidRDefault="00257771">
      <w:pPr>
        <w:spacing w:before="82"/>
        <w:ind w:left="179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</w:rPr>
        <w:lastRenderedPageBreak/>
        <w:t xml:space="preserve">2.  </w:t>
      </w:r>
      <w:r>
        <w:rPr>
          <w:rFonts w:ascii="Arial" w:eastAsia="Arial" w:hAnsi="Arial" w:cs="Arial"/>
          <w:spacing w:val="15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Click the </w:t>
      </w:r>
      <w:r>
        <w:rPr>
          <w:rFonts w:ascii="Arial" w:eastAsia="Arial" w:hAnsi="Arial" w:cs="Arial"/>
          <w:b/>
          <w:w w:val="82"/>
        </w:rPr>
        <w:t>Click</w:t>
      </w:r>
      <w:r>
        <w:rPr>
          <w:rFonts w:ascii="Arial" w:eastAsia="Arial" w:hAnsi="Arial" w:cs="Arial"/>
          <w:b/>
          <w:spacing w:val="1"/>
          <w:w w:val="82"/>
        </w:rPr>
        <w:t xml:space="preserve"> </w:t>
      </w:r>
      <w:r>
        <w:rPr>
          <w:rFonts w:ascii="Arial" w:eastAsia="Arial" w:hAnsi="Arial" w:cs="Arial"/>
          <w:b/>
          <w:w w:val="82"/>
        </w:rPr>
        <w:t xml:space="preserve">Here to </w:t>
      </w:r>
      <w:r>
        <w:rPr>
          <w:rFonts w:ascii="Arial" w:eastAsia="Arial" w:hAnsi="Arial" w:cs="Arial"/>
          <w:b/>
          <w:spacing w:val="-2"/>
          <w:w w:val="82"/>
        </w:rPr>
        <w:t>E</w:t>
      </w:r>
      <w:r>
        <w:rPr>
          <w:rFonts w:ascii="Arial" w:eastAsia="Arial" w:hAnsi="Arial" w:cs="Arial"/>
          <w:b/>
          <w:w w:val="82"/>
        </w:rPr>
        <w:t xml:space="preserve">nter </w:t>
      </w:r>
      <w:proofErr w:type="spellStart"/>
      <w:r>
        <w:rPr>
          <w:rFonts w:ascii="Arial" w:eastAsia="Arial" w:hAnsi="Arial" w:cs="Arial"/>
          <w:b/>
          <w:w w:val="82"/>
        </w:rPr>
        <w:t>CruzPay</w:t>
      </w:r>
      <w:proofErr w:type="spellEnd"/>
      <w:r>
        <w:rPr>
          <w:rFonts w:ascii="Arial" w:eastAsia="Arial" w:hAnsi="Arial" w:cs="Arial"/>
          <w:b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link or click on the              </w:t>
      </w:r>
      <w:r>
        <w:rPr>
          <w:rFonts w:ascii="Arial" w:eastAsia="Arial" w:hAnsi="Arial" w:cs="Arial"/>
          <w:spacing w:val="3"/>
          <w:w w:val="82"/>
        </w:rPr>
        <w:t xml:space="preserve"> </w:t>
      </w:r>
      <w:proofErr w:type="spellStart"/>
      <w:r>
        <w:rPr>
          <w:rFonts w:ascii="Arial" w:eastAsia="Arial" w:hAnsi="Arial" w:cs="Arial"/>
          <w:w w:val="82"/>
        </w:rPr>
        <w:t>CruzPay</w:t>
      </w:r>
      <w:proofErr w:type="spellEnd"/>
      <w:r>
        <w:rPr>
          <w:rFonts w:ascii="Arial" w:eastAsia="Arial" w:hAnsi="Arial" w:cs="Arial"/>
          <w:w w:val="82"/>
        </w:rPr>
        <w:t xml:space="preserve"> logo.</w:t>
      </w:r>
    </w:p>
    <w:p w:rsidR="003A4485" w:rsidRDefault="00257771">
      <w:pPr>
        <w:spacing w:before="81"/>
        <w:ind w:left="179" w:right="-26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</w:rPr>
        <w:t xml:space="preserve">3.  </w:t>
      </w:r>
      <w:r>
        <w:rPr>
          <w:rFonts w:ascii="Arial" w:eastAsia="Arial" w:hAnsi="Arial" w:cs="Arial"/>
          <w:spacing w:val="15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Enter your </w:t>
      </w:r>
      <w:proofErr w:type="spellStart"/>
      <w:r>
        <w:rPr>
          <w:rFonts w:ascii="Arial" w:eastAsia="Arial" w:hAnsi="Arial" w:cs="Arial"/>
          <w:w w:val="82"/>
        </w:rPr>
        <w:t>Cru</w:t>
      </w:r>
      <w:r>
        <w:rPr>
          <w:rFonts w:ascii="Arial" w:eastAsia="Arial" w:hAnsi="Arial" w:cs="Arial"/>
          <w:spacing w:val="-2"/>
          <w:w w:val="82"/>
        </w:rPr>
        <w:t>z</w:t>
      </w:r>
      <w:r>
        <w:rPr>
          <w:rFonts w:ascii="Arial" w:eastAsia="Arial" w:hAnsi="Arial" w:cs="Arial"/>
          <w:w w:val="82"/>
        </w:rPr>
        <w:t>Pay</w:t>
      </w:r>
      <w:proofErr w:type="spellEnd"/>
      <w:r>
        <w:rPr>
          <w:rFonts w:ascii="Arial" w:eastAsia="Arial" w:hAnsi="Arial" w:cs="Arial"/>
          <w:w w:val="82"/>
        </w:rPr>
        <w:t xml:space="preserve"> ID (this is t</w:t>
      </w:r>
      <w:r>
        <w:rPr>
          <w:rFonts w:ascii="Arial" w:eastAsia="Arial" w:hAnsi="Arial" w:cs="Arial"/>
          <w:spacing w:val="1"/>
          <w:w w:val="82"/>
        </w:rPr>
        <w:t>h</w:t>
      </w:r>
      <w:r>
        <w:rPr>
          <w:rFonts w:ascii="Arial" w:eastAsia="Arial" w:hAnsi="Arial" w:cs="Arial"/>
          <w:w w:val="82"/>
        </w:rPr>
        <w:t>e part of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your UCSC email address before the '@' sign) and</w:t>
      </w:r>
    </w:p>
    <w:p w:rsidR="003A4485" w:rsidRDefault="00257771">
      <w:pPr>
        <w:spacing w:line="220" w:lineRule="exact"/>
        <w:ind w:left="46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w w:val="82"/>
        </w:rPr>
        <w:t>CruzPay</w:t>
      </w:r>
      <w:proofErr w:type="spellEnd"/>
      <w:r>
        <w:rPr>
          <w:rFonts w:ascii="Arial" w:eastAsia="Arial" w:hAnsi="Arial" w:cs="Arial"/>
          <w:w w:val="82"/>
        </w:rPr>
        <w:t xml:space="preserve"> </w:t>
      </w:r>
      <w:r>
        <w:rPr>
          <w:rFonts w:ascii="Arial" w:eastAsia="Arial" w:hAnsi="Arial" w:cs="Arial"/>
          <w:w w:val="82"/>
        </w:rPr>
        <w:t>password.</w:t>
      </w:r>
    </w:p>
    <w:p w:rsidR="003A4485" w:rsidRDefault="00257771">
      <w:pPr>
        <w:spacing w:before="81"/>
        <w:ind w:left="179"/>
        <w:rPr>
          <w:rFonts w:ascii="Arial" w:eastAsia="Arial" w:hAnsi="Arial" w:cs="Arial"/>
        </w:rPr>
      </w:pPr>
      <w:r>
        <w:pict>
          <v:shape id="_x0000_s1048" type="#_x0000_t75" style="position:absolute;left:0;text-align:left;margin-left:40.5pt;margin-top:16.05pt;width:116.5pt;height:50.35pt;z-index:-251658240;mso-position-horizontal-relative:page">
            <v:imagedata r:id="rId8" o:title=""/>
            <w10:wrap anchorx="page"/>
          </v:shape>
        </w:pict>
      </w:r>
      <w:r>
        <w:rPr>
          <w:rFonts w:ascii="Arial" w:eastAsia="Arial" w:hAnsi="Arial" w:cs="Arial"/>
          <w:w w:val="82"/>
        </w:rPr>
        <w:t xml:space="preserve">4.  </w:t>
      </w:r>
      <w:r>
        <w:rPr>
          <w:rFonts w:ascii="Arial" w:eastAsia="Arial" w:hAnsi="Arial" w:cs="Arial"/>
          <w:spacing w:val="15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Click </w:t>
      </w:r>
      <w:r>
        <w:rPr>
          <w:rFonts w:ascii="Arial" w:eastAsia="Arial" w:hAnsi="Arial" w:cs="Arial"/>
          <w:b/>
          <w:w w:val="82"/>
        </w:rPr>
        <w:t>Login</w:t>
      </w:r>
      <w:r>
        <w:rPr>
          <w:rFonts w:ascii="Arial" w:eastAsia="Arial" w:hAnsi="Arial" w:cs="Arial"/>
          <w:b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or </w:t>
      </w:r>
      <w:r>
        <w:rPr>
          <w:rFonts w:ascii="Arial" w:eastAsia="Arial" w:hAnsi="Arial" w:cs="Arial"/>
          <w:spacing w:val="-1"/>
          <w:w w:val="82"/>
        </w:rPr>
        <w:t>p</w:t>
      </w:r>
      <w:r>
        <w:rPr>
          <w:rFonts w:ascii="Arial" w:eastAsia="Arial" w:hAnsi="Arial" w:cs="Arial"/>
          <w:spacing w:val="1"/>
          <w:w w:val="82"/>
        </w:rPr>
        <w:t>r</w:t>
      </w:r>
      <w:r>
        <w:rPr>
          <w:rFonts w:ascii="Arial" w:eastAsia="Arial" w:hAnsi="Arial" w:cs="Arial"/>
          <w:w w:val="82"/>
        </w:rPr>
        <w:t>ess Enter.</w:t>
      </w:r>
    </w:p>
    <w:p w:rsidR="003A4485" w:rsidRDefault="003A4485">
      <w:pPr>
        <w:spacing w:before="4" w:line="140" w:lineRule="exact"/>
        <w:rPr>
          <w:sz w:val="14"/>
          <w:szCs w:val="14"/>
        </w:rPr>
      </w:pPr>
    </w:p>
    <w:p w:rsidR="003A4485" w:rsidRDefault="00257771">
      <w:pPr>
        <w:spacing w:line="242" w:lineRule="auto"/>
        <w:ind w:left="4124" w:right="383"/>
        <w:rPr>
          <w:rFonts w:ascii="Arial" w:eastAsia="Arial" w:hAnsi="Arial" w:cs="Arial"/>
        </w:rPr>
      </w:pPr>
      <w:r>
        <w:pict>
          <v:group id="_x0000_s1046" style="position:absolute;left:0;text-align:left;margin-left:217.9pt;margin-top:-6.3pt;width:5.45pt;height:40.55pt;z-index:-251664384;mso-position-horizontal-relative:page" coordorigin="4358,-126" coordsize="109,811">
            <v:shape id="_x0000_s1047" style="position:absolute;left:4358;top:-126;width:109;height:811" coordorigin="4358,-126" coordsize="109,811" path="m4468,-126r-45,10l4388,-91r-23,37l4358,-16r,592l4367,620r25,36l4429,679r22,5l4468,686e" filled="f" strokecolor="#9aba58" strokeweight="3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357.05pt;margin-top:-6.3pt;width:5.45pt;height:40.55pt;z-index:-251663360;mso-position-horizontal-relative:page" coordorigin="7141,-126" coordsize="109,811">
            <v:shape id="_x0000_s1045" style="position:absolute;left:7141;top:-126;width:109;height:811" coordorigin="7141,-126" coordsize="109,811" path="m7141,-126r44,10l7220,-91r23,37l7250,-16r,592l7248,599r-18,40l7199,669r-41,15l7141,686e" filled="f" strokecolor="#9aba58" strokeweight="3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w w:val="82"/>
        </w:rPr>
        <w:t>The first time you log in, you will</w:t>
      </w:r>
      <w:r>
        <w:rPr>
          <w:rFonts w:ascii="Arial" w:eastAsia="Arial" w:hAnsi="Arial" w:cs="Arial"/>
          <w:i/>
          <w:spacing w:val="1"/>
          <w:w w:val="82"/>
        </w:rPr>
        <w:t xml:space="preserve"> </w:t>
      </w:r>
      <w:r>
        <w:rPr>
          <w:rFonts w:ascii="Arial" w:eastAsia="Arial" w:hAnsi="Arial" w:cs="Arial"/>
          <w:i/>
          <w:w w:val="82"/>
        </w:rPr>
        <w:t>be prompted to change your password.</w:t>
      </w:r>
    </w:p>
    <w:p w:rsidR="003A4485" w:rsidRDefault="003A4485">
      <w:pPr>
        <w:spacing w:before="7" w:line="120" w:lineRule="exact"/>
        <w:rPr>
          <w:sz w:val="13"/>
          <w:szCs w:val="13"/>
        </w:rPr>
      </w:pPr>
    </w:p>
    <w:p w:rsidR="003A4485" w:rsidRDefault="003A4485">
      <w:pPr>
        <w:spacing w:line="200" w:lineRule="exact"/>
      </w:pPr>
    </w:p>
    <w:p w:rsidR="003A4485" w:rsidRDefault="003A4485">
      <w:pPr>
        <w:spacing w:line="200" w:lineRule="exact"/>
      </w:pPr>
    </w:p>
    <w:p w:rsidR="003A4485" w:rsidRDefault="00257771">
      <w:pPr>
        <w:ind w:left="1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81"/>
          <w:sz w:val="22"/>
          <w:szCs w:val="22"/>
        </w:rPr>
        <w:t>E</w:t>
      </w:r>
      <w:r>
        <w:rPr>
          <w:rFonts w:ascii="Arial" w:eastAsia="Arial" w:hAnsi="Arial" w:cs="Arial"/>
          <w:b/>
          <w:w w:val="81"/>
          <w:sz w:val="18"/>
          <w:szCs w:val="18"/>
        </w:rPr>
        <w:t>NTERING</w:t>
      </w:r>
      <w:r>
        <w:rPr>
          <w:rFonts w:ascii="Arial" w:eastAsia="Arial" w:hAnsi="Arial" w:cs="Arial"/>
          <w:b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22"/>
          <w:szCs w:val="22"/>
        </w:rPr>
        <w:t>Y</w:t>
      </w:r>
      <w:r>
        <w:rPr>
          <w:rFonts w:ascii="Arial" w:eastAsia="Arial" w:hAnsi="Arial" w:cs="Arial"/>
          <w:b/>
          <w:w w:val="81"/>
          <w:sz w:val="18"/>
          <w:szCs w:val="18"/>
        </w:rPr>
        <w:t>OUR</w:t>
      </w:r>
      <w:r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22"/>
          <w:szCs w:val="22"/>
        </w:rPr>
        <w:t>T</w:t>
      </w:r>
      <w:r>
        <w:rPr>
          <w:rFonts w:ascii="Arial" w:eastAsia="Arial" w:hAnsi="Arial" w:cs="Arial"/>
          <w:b/>
          <w:w w:val="82"/>
          <w:sz w:val="18"/>
          <w:szCs w:val="18"/>
        </w:rPr>
        <w:t>IME</w:t>
      </w:r>
    </w:p>
    <w:p w:rsidR="003A4485" w:rsidRDefault="00257771">
      <w:pPr>
        <w:spacing w:line="220" w:lineRule="exact"/>
        <w:ind w:left="179" w:right="-54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</w:rPr>
        <w:t xml:space="preserve">1.  </w:t>
      </w:r>
      <w:r>
        <w:rPr>
          <w:rFonts w:ascii="Arial" w:eastAsia="Arial" w:hAnsi="Arial" w:cs="Arial"/>
          <w:spacing w:val="15"/>
          <w:w w:val="82"/>
        </w:rPr>
        <w:t xml:space="preserve"> </w:t>
      </w:r>
      <w:r>
        <w:rPr>
          <w:rFonts w:ascii="Arial" w:eastAsia="Arial" w:hAnsi="Arial" w:cs="Arial"/>
          <w:w w:val="82"/>
        </w:rPr>
        <w:t>After successf</w:t>
      </w:r>
      <w:r>
        <w:rPr>
          <w:rFonts w:ascii="Arial" w:eastAsia="Arial" w:hAnsi="Arial" w:cs="Arial"/>
          <w:spacing w:val="1"/>
          <w:w w:val="82"/>
        </w:rPr>
        <w:t>u</w:t>
      </w:r>
      <w:r>
        <w:rPr>
          <w:rFonts w:ascii="Arial" w:eastAsia="Arial" w:hAnsi="Arial" w:cs="Arial"/>
          <w:w w:val="82"/>
        </w:rPr>
        <w:t>l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login, you will be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directed to the dashboard. Click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on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b/>
          <w:w w:val="82"/>
        </w:rPr>
        <w:t xml:space="preserve">Enter My Hours </w:t>
      </w:r>
      <w:r>
        <w:rPr>
          <w:rFonts w:ascii="Arial" w:eastAsia="Arial" w:hAnsi="Arial" w:cs="Arial"/>
          <w:w w:val="82"/>
        </w:rPr>
        <w:t>in the</w:t>
      </w:r>
    </w:p>
    <w:p w:rsidR="003A4485" w:rsidRDefault="00257771">
      <w:pPr>
        <w:spacing w:line="220" w:lineRule="exact"/>
        <w:ind w:left="467"/>
        <w:rPr>
          <w:rFonts w:ascii="Arial" w:eastAsia="Arial" w:hAnsi="Arial" w:cs="Arial"/>
        </w:rPr>
      </w:pPr>
      <w:r>
        <w:pict>
          <v:shape id="_x0000_s1043" type="#_x0000_t75" style="position:absolute;left:0;text-align:left;margin-left:41.6pt;margin-top:11.25pt;width:119.5pt;height:63.7pt;z-index:-251659264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w w:val="82"/>
        </w:rPr>
        <w:t xml:space="preserve">Employee </w:t>
      </w:r>
      <w:r>
        <w:rPr>
          <w:rFonts w:ascii="Arial" w:eastAsia="Arial" w:hAnsi="Arial" w:cs="Arial"/>
          <w:w w:val="82"/>
        </w:rPr>
        <w:t>Functions box.</w:t>
      </w:r>
    </w:p>
    <w:p w:rsidR="003A4485" w:rsidRDefault="00257771">
      <w:pPr>
        <w:spacing w:before="2"/>
        <w:ind w:left="360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w w:val="82"/>
        </w:rPr>
        <w:lastRenderedPageBreak/>
        <w:t>appropriate</w:t>
      </w:r>
      <w:proofErr w:type="gramEnd"/>
      <w:r>
        <w:rPr>
          <w:rFonts w:ascii="Arial" w:eastAsia="Arial" w:hAnsi="Arial" w:cs="Arial"/>
          <w:w w:val="82"/>
        </w:rPr>
        <w:t xml:space="preserve"> we</w:t>
      </w:r>
      <w:r>
        <w:rPr>
          <w:rFonts w:ascii="Arial" w:eastAsia="Arial" w:hAnsi="Arial" w:cs="Arial"/>
          <w:spacing w:val="-1"/>
          <w:w w:val="82"/>
        </w:rPr>
        <w:t>e</w:t>
      </w:r>
      <w:r>
        <w:rPr>
          <w:rFonts w:ascii="Arial" w:eastAsia="Arial" w:hAnsi="Arial" w:cs="Arial"/>
          <w:w w:val="82"/>
        </w:rPr>
        <w:t>k and a new row will appear above the exis</w:t>
      </w:r>
      <w:r>
        <w:rPr>
          <w:rFonts w:ascii="Arial" w:eastAsia="Arial" w:hAnsi="Arial" w:cs="Arial"/>
          <w:spacing w:val="1"/>
          <w:w w:val="82"/>
        </w:rPr>
        <w:t>t</w:t>
      </w:r>
      <w:r>
        <w:rPr>
          <w:rFonts w:ascii="Arial" w:eastAsia="Arial" w:hAnsi="Arial" w:cs="Arial"/>
          <w:spacing w:val="-1"/>
          <w:w w:val="82"/>
        </w:rPr>
        <w:t>i</w:t>
      </w:r>
      <w:r>
        <w:rPr>
          <w:rFonts w:ascii="Arial" w:eastAsia="Arial" w:hAnsi="Arial" w:cs="Arial"/>
          <w:w w:val="82"/>
        </w:rPr>
        <w:t>ng row.</w:t>
      </w:r>
    </w:p>
    <w:p w:rsidR="003A4485" w:rsidRDefault="00257771">
      <w:pPr>
        <w:spacing w:before="79"/>
        <w:ind w:left="72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</w:rPr>
        <w:t xml:space="preserve">2.  </w:t>
      </w:r>
      <w:r>
        <w:rPr>
          <w:rFonts w:ascii="Arial" w:eastAsia="Arial" w:hAnsi="Arial" w:cs="Arial"/>
          <w:spacing w:val="15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Click the </w:t>
      </w:r>
      <w:r>
        <w:rPr>
          <w:rFonts w:ascii="Arial" w:eastAsia="Arial" w:hAnsi="Arial" w:cs="Arial"/>
          <w:b/>
          <w:w w:val="82"/>
        </w:rPr>
        <w:t xml:space="preserve">Pay </w:t>
      </w:r>
      <w:r>
        <w:rPr>
          <w:rFonts w:ascii="Arial" w:eastAsia="Arial" w:hAnsi="Arial" w:cs="Arial"/>
          <w:b/>
          <w:spacing w:val="1"/>
          <w:w w:val="82"/>
        </w:rPr>
        <w:t>C</w:t>
      </w:r>
      <w:r>
        <w:rPr>
          <w:rFonts w:ascii="Arial" w:eastAsia="Arial" w:hAnsi="Arial" w:cs="Arial"/>
          <w:b/>
          <w:w w:val="82"/>
        </w:rPr>
        <w:t xml:space="preserve">ode </w:t>
      </w:r>
      <w:r>
        <w:rPr>
          <w:rFonts w:ascii="Arial" w:eastAsia="Arial" w:hAnsi="Arial" w:cs="Arial"/>
          <w:spacing w:val="-1"/>
          <w:w w:val="82"/>
        </w:rPr>
        <w:t>d</w:t>
      </w:r>
      <w:r>
        <w:rPr>
          <w:rFonts w:ascii="Arial" w:eastAsia="Arial" w:hAnsi="Arial" w:cs="Arial"/>
          <w:spacing w:val="1"/>
          <w:w w:val="82"/>
        </w:rPr>
        <w:t>r</w:t>
      </w:r>
      <w:r>
        <w:rPr>
          <w:rFonts w:ascii="Arial" w:eastAsia="Arial" w:hAnsi="Arial" w:cs="Arial"/>
          <w:w w:val="82"/>
        </w:rPr>
        <w:t>op down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menu, select a </w:t>
      </w:r>
      <w:r>
        <w:rPr>
          <w:rFonts w:ascii="Arial" w:eastAsia="Arial" w:hAnsi="Arial" w:cs="Arial"/>
          <w:spacing w:val="1"/>
          <w:w w:val="82"/>
        </w:rPr>
        <w:t>p</w:t>
      </w:r>
      <w:r>
        <w:rPr>
          <w:rFonts w:ascii="Arial" w:eastAsia="Arial" w:hAnsi="Arial" w:cs="Arial"/>
          <w:w w:val="82"/>
        </w:rPr>
        <w:t>ay code and en</w:t>
      </w:r>
      <w:r>
        <w:rPr>
          <w:rFonts w:ascii="Arial" w:eastAsia="Arial" w:hAnsi="Arial" w:cs="Arial"/>
          <w:spacing w:val="1"/>
          <w:w w:val="82"/>
        </w:rPr>
        <w:t>t</w:t>
      </w:r>
      <w:r>
        <w:rPr>
          <w:rFonts w:ascii="Arial" w:eastAsia="Arial" w:hAnsi="Arial" w:cs="Arial"/>
          <w:w w:val="82"/>
        </w:rPr>
        <w:t>er time in the new row.</w:t>
      </w:r>
    </w:p>
    <w:p w:rsidR="003A4485" w:rsidRDefault="00257771">
      <w:pPr>
        <w:spacing w:before="79"/>
        <w:ind w:left="72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</w:rPr>
        <w:t xml:space="preserve">3.  </w:t>
      </w:r>
      <w:r>
        <w:rPr>
          <w:rFonts w:ascii="Arial" w:eastAsia="Arial" w:hAnsi="Arial" w:cs="Arial"/>
          <w:spacing w:val="15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If you need to delete a row, click </w:t>
      </w:r>
      <w:r>
        <w:rPr>
          <w:rFonts w:ascii="Arial" w:eastAsia="Arial" w:hAnsi="Arial" w:cs="Arial"/>
          <w:spacing w:val="1"/>
          <w:w w:val="82"/>
        </w:rPr>
        <w:t>t</w:t>
      </w:r>
      <w:r>
        <w:rPr>
          <w:rFonts w:ascii="Arial" w:eastAsia="Arial" w:hAnsi="Arial" w:cs="Arial"/>
          <w:w w:val="82"/>
        </w:rPr>
        <w:t>he red</w:t>
      </w:r>
      <w:r>
        <w:rPr>
          <w:rFonts w:ascii="Arial" w:eastAsia="Arial" w:hAnsi="Arial" w:cs="Arial"/>
          <w:spacing w:val="14"/>
          <w:w w:val="82"/>
        </w:rPr>
        <w:t xml:space="preserve"> </w:t>
      </w:r>
      <w:r>
        <w:pict>
          <v:shape id="_x0000_i1026" type="#_x0000_t75" style="width:9pt;height:9pt">
            <v:imagedata r:id="rId10" o:title=""/>
          </v:shape>
        </w:pict>
      </w:r>
      <w:r>
        <w:rPr>
          <w:spacing w:val="15"/>
          <w:w w:val="82"/>
        </w:rPr>
        <w:t xml:space="preserve"> </w:t>
      </w:r>
      <w:r>
        <w:rPr>
          <w:rFonts w:ascii="Arial" w:eastAsia="Arial" w:hAnsi="Arial" w:cs="Arial"/>
          <w:w w:val="82"/>
        </w:rPr>
        <w:t>symbol in the row to be deleted.</w:t>
      </w:r>
    </w:p>
    <w:p w:rsidR="003A4485" w:rsidRDefault="00257771">
      <w:pPr>
        <w:spacing w:before="81"/>
        <w:ind w:left="72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</w:rPr>
        <w:t xml:space="preserve">4.  </w:t>
      </w:r>
      <w:r>
        <w:rPr>
          <w:rFonts w:ascii="Arial" w:eastAsia="Arial" w:hAnsi="Arial" w:cs="Arial"/>
          <w:spacing w:val="15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Select </w:t>
      </w:r>
      <w:r>
        <w:rPr>
          <w:rFonts w:ascii="Arial" w:eastAsia="Arial" w:hAnsi="Arial" w:cs="Arial"/>
          <w:b/>
          <w:spacing w:val="1"/>
          <w:w w:val="82"/>
        </w:rPr>
        <w:t>O</w:t>
      </w:r>
      <w:r>
        <w:rPr>
          <w:rFonts w:ascii="Arial" w:eastAsia="Arial" w:hAnsi="Arial" w:cs="Arial"/>
          <w:b/>
          <w:w w:val="82"/>
        </w:rPr>
        <w:t xml:space="preserve">K </w:t>
      </w:r>
      <w:r>
        <w:rPr>
          <w:rFonts w:ascii="Arial" w:eastAsia="Arial" w:hAnsi="Arial" w:cs="Arial"/>
          <w:w w:val="82"/>
        </w:rPr>
        <w:t>or pr</w:t>
      </w:r>
      <w:r>
        <w:rPr>
          <w:rFonts w:ascii="Arial" w:eastAsia="Arial" w:hAnsi="Arial" w:cs="Arial"/>
          <w:spacing w:val="-1"/>
          <w:w w:val="82"/>
        </w:rPr>
        <w:t>e</w:t>
      </w:r>
      <w:r>
        <w:rPr>
          <w:rFonts w:ascii="Arial" w:eastAsia="Arial" w:hAnsi="Arial" w:cs="Arial"/>
          <w:w w:val="82"/>
        </w:rPr>
        <w:t>ss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b/>
          <w:w w:val="82"/>
        </w:rPr>
        <w:t>Enter</w:t>
      </w:r>
      <w:r>
        <w:rPr>
          <w:rFonts w:ascii="Arial" w:eastAsia="Arial" w:hAnsi="Arial" w:cs="Arial"/>
          <w:w w:val="82"/>
        </w:rPr>
        <w:t>.</w:t>
      </w:r>
    </w:p>
    <w:p w:rsidR="003A4485" w:rsidRDefault="003A4485">
      <w:pPr>
        <w:spacing w:before="9" w:line="220" w:lineRule="exact"/>
        <w:rPr>
          <w:sz w:val="22"/>
          <w:szCs w:val="22"/>
        </w:rPr>
      </w:pPr>
    </w:p>
    <w:p w:rsidR="003A4485" w:rsidRDefault="00257771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81"/>
          <w:position w:val="-4"/>
          <w:sz w:val="22"/>
          <w:szCs w:val="22"/>
        </w:rPr>
        <w:t>S</w:t>
      </w:r>
      <w:r>
        <w:rPr>
          <w:rFonts w:ascii="Arial" w:eastAsia="Arial" w:hAnsi="Arial" w:cs="Arial"/>
          <w:b/>
          <w:w w:val="81"/>
          <w:position w:val="-4"/>
          <w:sz w:val="18"/>
          <w:szCs w:val="18"/>
        </w:rPr>
        <w:t>AVING</w:t>
      </w:r>
      <w:r>
        <w:rPr>
          <w:rFonts w:ascii="Arial" w:eastAsia="Arial" w:hAnsi="Arial" w:cs="Arial"/>
          <w:b/>
          <w:spacing w:val="6"/>
          <w:w w:val="81"/>
          <w:position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position w:val="-4"/>
          <w:sz w:val="22"/>
          <w:szCs w:val="22"/>
        </w:rPr>
        <w:t>Y</w:t>
      </w:r>
      <w:r>
        <w:rPr>
          <w:rFonts w:ascii="Arial" w:eastAsia="Arial" w:hAnsi="Arial" w:cs="Arial"/>
          <w:b/>
          <w:w w:val="81"/>
          <w:position w:val="-4"/>
          <w:sz w:val="18"/>
          <w:szCs w:val="18"/>
        </w:rPr>
        <w:t>OUR</w:t>
      </w:r>
      <w:r>
        <w:rPr>
          <w:rFonts w:ascii="Arial" w:eastAsia="Arial" w:hAnsi="Arial" w:cs="Arial"/>
          <w:b/>
          <w:spacing w:val="4"/>
          <w:w w:val="81"/>
          <w:position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position w:val="-4"/>
          <w:sz w:val="22"/>
          <w:szCs w:val="22"/>
        </w:rPr>
        <w:t>T</w:t>
      </w:r>
      <w:r>
        <w:rPr>
          <w:rFonts w:ascii="Arial" w:eastAsia="Arial" w:hAnsi="Arial" w:cs="Arial"/>
          <w:b/>
          <w:w w:val="82"/>
          <w:position w:val="-4"/>
          <w:sz w:val="18"/>
          <w:szCs w:val="18"/>
        </w:rPr>
        <w:t>IMESHEET</w:t>
      </w:r>
    </w:p>
    <w:p w:rsidR="003A4485" w:rsidRDefault="00257771">
      <w:pPr>
        <w:spacing w:line="26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  <w:position w:val="-1"/>
        </w:rPr>
        <w:t>Anytime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w w:val="82"/>
          <w:position w:val="-1"/>
        </w:rPr>
        <w:t>you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w w:val="82"/>
          <w:position w:val="-1"/>
        </w:rPr>
        <w:t>en</w:t>
      </w:r>
      <w:r>
        <w:rPr>
          <w:rFonts w:ascii="Arial" w:eastAsia="Arial" w:hAnsi="Arial" w:cs="Arial"/>
          <w:spacing w:val="1"/>
          <w:w w:val="82"/>
          <w:position w:val="-1"/>
        </w:rPr>
        <w:t>t</w:t>
      </w:r>
      <w:r>
        <w:rPr>
          <w:rFonts w:ascii="Arial" w:eastAsia="Arial" w:hAnsi="Arial" w:cs="Arial"/>
          <w:w w:val="82"/>
          <w:position w:val="-1"/>
        </w:rPr>
        <w:t>er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w w:val="82"/>
          <w:position w:val="-1"/>
        </w:rPr>
        <w:t>or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w w:val="82"/>
          <w:position w:val="-1"/>
        </w:rPr>
        <w:t>change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w w:val="82"/>
          <w:position w:val="-1"/>
        </w:rPr>
        <w:t>information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w w:val="82"/>
          <w:position w:val="-1"/>
        </w:rPr>
        <w:t>on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w w:val="82"/>
          <w:position w:val="-1"/>
        </w:rPr>
        <w:t>your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w w:val="82"/>
          <w:position w:val="-1"/>
        </w:rPr>
        <w:t>timesheet,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w w:val="82"/>
          <w:position w:val="-1"/>
        </w:rPr>
        <w:t>you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w w:val="82"/>
          <w:position w:val="-1"/>
        </w:rPr>
        <w:t>will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w w:val="82"/>
          <w:position w:val="-1"/>
        </w:rPr>
        <w:t>need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w w:val="82"/>
          <w:position w:val="-1"/>
        </w:rPr>
        <w:t>to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w w:val="82"/>
          <w:position w:val="-1"/>
        </w:rPr>
        <w:t>c</w:t>
      </w:r>
      <w:r>
        <w:rPr>
          <w:rFonts w:ascii="Arial" w:eastAsia="Arial" w:hAnsi="Arial" w:cs="Arial"/>
          <w:spacing w:val="1"/>
          <w:w w:val="82"/>
          <w:position w:val="-1"/>
        </w:rPr>
        <w:t>l</w:t>
      </w:r>
      <w:r>
        <w:rPr>
          <w:rFonts w:ascii="Arial" w:eastAsia="Arial" w:hAnsi="Arial" w:cs="Arial"/>
          <w:w w:val="82"/>
          <w:position w:val="-1"/>
        </w:rPr>
        <w:t>ick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w w:val="82"/>
          <w:position w:val="-1"/>
        </w:rPr>
        <w:t>the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pict>
          <v:shape id="_x0000_i1027" type="#_x0000_t75" style="width:36pt;height:14.25pt">
            <v:imagedata r:id="rId11" o:title=""/>
          </v:shape>
        </w:pict>
      </w:r>
    </w:p>
    <w:p w:rsidR="003A4485" w:rsidRDefault="00257771">
      <w:pPr>
        <w:spacing w:before="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2"/>
        </w:rPr>
        <w:t>button</w:t>
      </w:r>
      <w:proofErr w:type="gramEnd"/>
      <w:r>
        <w:rPr>
          <w:rFonts w:ascii="Arial" w:eastAsia="Arial" w:hAnsi="Arial" w:cs="Arial"/>
          <w:w w:val="82"/>
        </w:rPr>
        <w:t>.</w:t>
      </w:r>
    </w:p>
    <w:p w:rsidR="003A4485" w:rsidRDefault="003A4485">
      <w:pPr>
        <w:spacing w:before="9" w:line="220" w:lineRule="exact"/>
        <w:rPr>
          <w:sz w:val="22"/>
          <w:szCs w:val="22"/>
        </w:rPr>
      </w:pPr>
    </w:p>
    <w:p w:rsidR="003A4485" w:rsidRDefault="0025777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81"/>
          <w:sz w:val="22"/>
          <w:szCs w:val="22"/>
        </w:rPr>
        <w:t>S</w:t>
      </w:r>
      <w:r>
        <w:rPr>
          <w:rFonts w:ascii="Arial" w:eastAsia="Arial" w:hAnsi="Arial" w:cs="Arial"/>
          <w:b/>
          <w:w w:val="81"/>
          <w:sz w:val="18"/>
          <w:szCs w:val="18"/>
        </w:rPr>
        <w:t>UBMITTING</w:t>
      </w:r>
      <w:r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22"/>
          <w:szCs w:val="22"/>
        </w:rPr>
        <w:t>Y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UR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22"/>
          <w:szCs w:val="22"/>
        </w:rPr>
        <w:t>T</w:t>
      </w:r>
      <w:r>
        <w:rPr>
          <w:rFonts w:ascii="Arial" w:eastAsia="Arial" w:hAnsi="Arial" w:cs="Arial"/>
          <w:b/>
          <w:w w:val="82"/>
          <w:sz w:val="18"/>
          <w:szCs w:val="18"/>
        </w:rPr>
        <w:t>IMESHEET</w:t>
      </w:r>
    </w:p>
    <w:p w:rsidR="003A4485" w:rsidRDefault="00257771">
      <w:pPr>
        <w:spacing w:before="5" w:line="220" w:lineRule="exact"/>
        <w:ind w:left="288" w:right="131" w:hanging="216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</w:rPr>
        <w:t>1.</w:t>
      </w:r>
      <w:r>
        <w:rPr>
          <w:rFonts w:ascii="Arial" w:eastAsia="Arial" w:hAnsi="Arial" w:cs="Arial"/>
          <w:spacing w:val="34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If you have no </w:t>
      </w:r>
      <w:r>
        <w:rPr>
          <w:rFonts w:ascii="Arial" w:eastAsia="Arial" w:hAnsi="Arial" w:cs="Arial"/>
          <w:spacing w:val="1"/>
          <w:w w:val="82"/>
        </w:rPr>
        <w:t>h</w:t>
      </w:r>
      <w:r>
        <w:rPr>
          <w:rFonts w:ascii="Arial" w:eastAsia="Arial" w:hAnsi="Arial" w:cs="Arial"/>
          <w:w w:val="82"/>
        </w:rPr>
        <w:t>ours to report f</w:t>
      </w:r>
      <w:r>
        <w:rPr>
          <w:rFonts w:ascii="Arial" w:eastAsia="Arial" w:hAnsi="Arial" w:cs="Arial"/>
          <w:spacing w:val="-1"/>
          <w:w w:val="82"/>
        </w:rPr>
        <w:t>o</w:t>
      </w:r>
      <w:r>
        <w:rPr>
          <w:rFonts w:ascii="Arial" w:eastAsia="Arial" w:hAnsi="Arial" w:cs="Arial"/>
          <w:w w:val="82"/>
        </w:rPr>
        <w:t>r the pay period, plea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e submit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your </w:t>
      </w:r>
      <w:r>
        <w:rPr>
          <w:rFonts w:ascii="Arial" w:eastAsia="Arial" w:hAnsi="Arial" w:cs="Arial"/>
          <w:w w:val="82"/>
        </w:rPr>
        <w:t>timesheet to indicate to your supervisor and timekeeper that your timesheet is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finalized.</w:t>
      </w:r>
    </w:p>
    <w:p w:rsidR="003A4485" w:rsidRDefault="00257771">
      <w:pPr>
        <w:spacing w:before="2"/>
        <w:ind w:left="288" w:right="467" w:hanging="216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</w:rPr>
        <w:t>2.</w:t>
      </w:r>
      <w:r>
        <w:rPr>
          <w:rFonts w:ascii="Arial" w:eastAsia="Arial" w:hAnsi="Arial" w:cs="Arial"/>
          <w:spacing w:val="34"/>
          <w:w w:val="82"/>
        </w:rPr>
        <w:t xml:space="preserve"> </w:t>
      </w:r>
      <w:r>
        <w:rPr>
          <w:rFonts w:ascii="Arial" w:eastAsia="Arial" w:hAnsi="Arial" w:cs="Arial"/>
          <w:w w:val="82"/>
        </w:rPr>
        <w:t>In the Time Entry window click t</w:t>
      </w:r>
      <w:r>
        <w:rPr>
          <w:rFonts w:ascii="Arial" w:eastAsia="Arial" w:hAnsi="Arial" w:cs="Arial"/>
          <w:spacing w:val="1"/>
          <w:w w:val="82"/>
        </w:rPr>
        <w:t>h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10"/>
          <w:w w:val="82"/>
        </w:rPr>
        <w:t xml:space="preserve"> </w:t>
      </w:r>
      <w:r>
        <w:pict>
          <v:shape id="_x0000_i1028" type="#_x0000_t75" style="width:65.25pt;height:14.25pt">
            <v:imagedata r:id="rId12" o:title=""/>
          </v:shape>
        </w:pict>
      </w:r>
      <w:r>
        <w:rPr>
          <w:rFonts w:ascii="Arial" w:eastAsia="Arial" w:hAnsi="Arial" w:cs="Arial"/>
          <w:w w:val="82"/>
        </w:rPr>
        <w:t>button. This indicates your timesheet is ready for your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82"/>
        </w:rPr>
        <w:t>supervisor’s onli</w:t>
      </w:r>
      <w:r>
        <w:rPr>
          <w:rFonts w:ascii="Arial" w:eastAsia="Arial" w:hAnsi="Arial" w:cs="Arial"/>
          <w:spacing w:val="1"/>
          <w:w w:val="82"/>
        </w:rPr>
        <w:t>n</w:t>
      </w:r>
      <w:r>
        <w:rPr>
          <w:rFonts w:ascii="Arial" w:eastAsia="Arial" w:hAnsi="Arial" w:cs="Arial"/>
          <w:w w:val="82"/>
        </w:rPr>
        <w:t>e review and approval.</w:t>
      </w:r>
    </w:p>
    <w:p w:rsidR="003A4485" w:rsidRDefault="00257771">
      <w:pPr>
        <w:spacing w:before="79"/>
        <w:ind w:left="288" w:right="67" w:hanging="216"/>
        <w:rPr>
          <w:rFonts w:ascii="Arial" w:eastAsia="Arial" w:hAnsi="Arial" w:cs="Arial"/>
        </w:rPr>
        <w:sectPr w:rsidR="003A4485">
          <w:type w:val="continuous"/>
          <w:pgSz w:w="15840" w:h="12240" w:orient="landscape"/>
          <w:pgMar w:top="380" w:right="440" w:bottom="280" w:left="360" w:header="720" w:footer="720" w:gutter="0"/>
          <w:cols w:num="2" w:space="720" w:equalWidth="0">
            <w:col w:w="7159" w:space="400"/>
            <w:col w:w="7481"/>
          </w:cols>
        </w:sectPr>
      </w:pPr>
      <w:r>
        <w:pict>
          <v:group id="_x0000_s1037" style="position:absolute;left:0;text-align:left;margin-left:411.55pt;margin-top:27.95pt;width:162.5pt;height:44.7pt;z-index:-251656192;mso-position-horizontal-relative:page" coordorigin="8231,559" coordsize="3250,894">
            <v:shape id="_x0000_s1039" type="#_x0000_t75" style="position:absolute;left:8236;top:564;width:3240;height:884">
              <v:imagedata r:id="rId13" o:title=""/>
            </v:shape>
            <v:shape id="_x0000_s1038" style="position:absolute;left:8233;top:562;width:3245;height:889" coordorigin="8233,562" coordsize="3245,889" path="m8233,1451r,-889l11478,562r,889l8233,1451xe" filled="f" strokecolor="#bfbfbf" strokeweight=".2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82"/>
        </w:rPr>
        <w:t>3.</w:t>
      </w:r>
      <w:r>
        <w:rPr>
          <w:rFonts w:ascii="Arial" w:eastAsia="Arial" w:hAnsi="Arial" w:cs="Arial"/>
          <w:spacing w:val="34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Click </w:t>
      </w:r>
      <w:r>
        <w:rPr>
          <w:rFonts w:ascii="Arial" w:eastAsia="Arial" w:hAnsi="Arial" w:cs="Arial"/>
          <w:b/>
          <w:w w:val="82"/>
        </w:rPr>
        <w:t>Submit T</w:t>
      </w:r>
      <w:r>
        <w:rPr>
          <w:rFonts w:ascii="Arial" w:eastAsia="Arial" w:hAnsi="Arial" w:cs="Arial"/>
          <w:b/>
          <w:spacing w:val="-1"/>
          <w:w w:val="82"/>
        </w:rPr>
        <w:t>i</w:t>
      </w:r>
      <w:r>
        <w:rPr>
          <w:rFonts w:ascii="Arial" w:eastAsia="Arial" w:hAnsi="Arial" w:cs="Arial"/>
          <w:b/>
          <w:w w:val="82"/>
        </w:rPr>
        <w:t xml:space="preserve">mesheet </w:t>
      </w:r>
      <w:r>
        <w:rPr>
          <w:rFonts w:ascii="Arial" w:eastAsia="Arial" w:hAnsi="Arial" w:cs="Arial"/>
          <w:w w:val="82"/>
        </w:rPr>
        <w:t>when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>you receive the</w:t>
      </w:r>
      <w:r>
        <w:rPr>
          <w:rFonts w:ascii="Arial" w:eastAsia="Arial" w:hAnsi="Arial" w:cs="Arial"/>
          <w:spacing w:val="2"/>
          <w:w w:val="82"/>
        </w:rPr>
        <w:t xml:space="preserve"> </w:t>
      </w:r>
      <w:r>
        <w:rPr>
          <w:rFonts w:ascii="Arial" w:eastAsia="Arial" w:hAnsi="Arial" w:cs="Arial"/>
          <w:b/>
          <w:w w:val="82"/>
        </w:rPr>
        <w:t>Subm</w:t>
      </w:r>
      <w:r>
        <w:rPr>
          <w:rFonts w:ascii="Arial" w:eastAsia="Arial" w:hAnsi="Arial" w:cs="Arial"/>
          <w:b/>
          <w:spacing w:val="-1"/>
          <w:w w:val="82"/>
        </w:rPr>
        <w:t>i</w:t>
      </w:r>
      <w:r>
        <w:rPr>
          <w:rFonts w:ascii="Arial" w:eastAsia="Arial" w:hAnsi="Arial" w:cs="Arial"/>
          <w:b/>
          <w:w w:val="82"/>
        </w:rPr>
        <w:t>t</w:t>
      </w:r>
      <w:r>
        <w:rPr>
          <w:rFonts w:ascii="Arial" w:eastAsia="Arial" w:hAnsi="Arial" w:cs="Arial"/>
          <w:b/>
          <w:spacing w:val="1"/>
          <w:w w:val="82"/>
        </w:rPr>
        <w:t xml:space="preserve"> </w:t>
      </w:r>
      <w:r>
        <w:rPr>
          <w:rFonts w:ascii="Arial" w:eastAsia="Arial" w:hAnsi="Arial" w:cs="Arial"/>
          <w:b/>
          <w:w w:val="82"/>
        </w:rPr>
        <w:t>T</w:t>
      </w:r>
      <w:r>
        <w:rPr>
          <w:rFonts w:ascii="Arial" w:eastAsia="Arial" w:hAnsi="Arial" w:cs="Arial"/>
          <w:b/>
          <w:spacing w:val="-1"/>
          <w:w w:val="82"/>
        </w:rPr>
        <w:t>i</w:t>
      </w:r>
      <w:r>
        <w:rPr>
          <w:rFonts w:ascii="Arial" w:eastAsia="Arial" w:hAnsi="Arial" w:cs="Arial"/>
          <w:b/>
          <w:w w:val="82"/>
        </w:rPr>
        <w:t>mesheet</w:t>
      </w:r>
      <w:r>
        <w:rPr>
          <w:rFonts w:ascii="Arial" w:eastAsia="Arial" w:hAnsi="Arial" w:cs="Arial"/>
          <w:b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pop-up win</w:t>
      </w:r>
      <w:r>
        <w:rPr>
          <w:rFonts w:ascii="Arial" w:eastAsia="Arial" w:hAnsi="Arial" w:cs="Arial"/>
          <w:spacing w:val="-1"/>
          <w:w w:val="82"/>
        </w:rPr>
        <w:t>d</w:t>
      </w:r>
      <w:r>
        <w:rPr>
          <w:rFonts w:ascii="Arial" w:eastAsia="Arial" w:hAnsi="Arial" w:cs="Arial"/>
          <w:w w:val="82"/>
        </w:rPr>
        <w:t>ow. If this window does not appear, please refer to</w:t>
      </w:r>
      <w:r>
        <w:rPr>
          <w:rFonts w:ascii="Arial" w:eastAsia="Arial" w:hAnsi="Arial" w:cs="Arial"/>
          <w:spacing w:val="10"/>
          <w:w w:val="82"/>
        </w:rPr>
        <w:t xml:space="preserve"> </w:t>
      </w:r>
      <w:hyperlink r:id="rId14">
        <w:r>
          <w:rPr>
            <w:rFonts w:ascii="Arial" w:eastAsia="Arial" w:hAnsi="Arial" w:cs="Arial"/>
            <w:color w:val="0000FF"/>
            <w:w w:val="82"/>
            <w:u w:val="single" w:color="0000FF"/>
          </w:rPr>
          <w:t>http://cruzpay.ucsc.edu/techtool</w:t>
        </w:r>
        <w:r>
          <w:rPr>
            <w:rFonts w:ascii="Arial" w:eastAsia="Arial" w:hAnsi="Arial" w:cs="Arial"/>
            <w:color w:val="0000FF"/>
            <w:spacing w:val="1"/>
            <w:w w:val="82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w w:val="82"/>
            <w:u w:val="single" w:color="0000FF"/>
          </w:rPr>
          <w:t>ox/popup.htm</w:t>
        </w:r>
        <w:r>
          <w:rPr>
            <w:rFonts w:ascii="Arial" w:eastAsia="Arial" w:hAnsi="Arial" w:cs="Arial"/>
            <w:color w:val="0000FF"/>
            <w:w w:val="82"/>
          </w:rPr>
          <w:t>l</w:t>
        </w:r>
      </w:hyperlink>
    </w:p>
    <w:p w:rsidR="003A4485" w:rsidRDefault="003A4485">
      <w:pPr>
        <w:spacing w:before="20" w:line="220" w:lineRule="exact"/>
        <w:rPr>
          <w:sz w:val="22"/>
          <w:szCs w:val="22"/>
        </w:rPr>
        <w:sectPr w:rsidR="003A4485">
          <w:type w:val="continuous"/>
          <w:pgSz w:w="15840" w:h="12240" w:orient="landscape"/>
          <w:pgMar w:top="380" w:right="440" w:bottom="280" w:left="360" w:header="720" w:footer="720" w:gutter="0"/>
          <w:cols w:space="720"/>
        </w:sectPr>
      </w:pPr>
    </w:p>
    <w:p w:rsidR="003A4485" w:rsidRDefault="00257771">
      <w:pPr>
        <w:spacing w:before="34"/>
        <w:ind w:left="179"/>
        <w:rPr>
          <w:rFonts w:ascii="Arial" w:eastAsia="Arial" w:hAnsi="Arial" w:cs="Arial"/>
        </w:rPr>
      </w:pPr>
      <w:r>
        <w:lastRenderedPageBreak/>
        <w:pict>
          <v:shape id="_x0000_s1036" type="#_x0000_t75" style="position:absolute;left:0;text-align:left;margin-left:40.7pt;margin-top:26.1pt;width:132.1pt;height:75.7pt;z-index:-251654144;mso-position-horizontal-relative:page">
            <v:imagedata r:id="rId15" o:title=""/>
            <w10:wrap anchorx="page"/>
          </v:shape>
        </w:pict>
      </w:r>
      <w:r>
        <w:rPr>
          <w:rFonts w:ascii="Arial" w:eastAsia="Arial" w:hAnsi="Arial" w:cs="Arial"/>
          <w:w w:val="82"/>
        </w:rPr>
        <w:t xml:space="preserve">2.  </w:t>
      </w:r>
      <w:r>
        <w:rPr>
          <w:rFonts w:ascii="Arial" w:eastAsia="Arial" w:hAnsi="Arial" w:cs="Arial"/>
          <w:spacing w:val="15"/>
          <w:w w:val="82"/>
        </w:rPr>
        <w:t xml:space="preserve"> </w:t>
      </w:r>
      <w:r>
        <w:rPr>
          <w:rFonts w:ascii="Arial" w:eastAsia="Arial" w:hAnsi="Arial" w:cs="Arial"/>
          <w:w w:val="82"/>
        </w:rPr>
        <w:t>If you have more than one student job,</w:t>
      </w:r>
    </w:p>
    <w:p w:rsidR="003A4485" w:rsidRDefault="00257771">
      <w:pPr>
        <w:spacing w:line="220" w:lineRule="exact"/>
        <w:ind w:left="467" w:right="-5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2"/>
        </w:rPr>
        <w:t>you</w:t>
      </w:r>
      <w:proofErr w:type="gramEnd"/>
      <w:r>
        <w:rPr>
          <w:rFonts w:ascii="Arial" w:eastAsia="Arial" w:hAnsi="Arial" w:cs="Arial"/>
          <w:w w:val="82"/>
        </w:rPr>
        <w:t xml:space="preserve"> will be a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k</w:t>
      </w:r>
      <w:r>
        <w:rPr>
          <w:rFonts w:ascii="Arial" w:eastAsia="Arial" w:hAnsi="Arial" w:cs="Arial"/>
          <w:spacing w:val="1"/>
          <w:w w:val="82"/>
        </w:rPr>
        <w:t>e</w:t>
      </w:r>
      <w:r>
        <w:rPr>
          <w:rFonts w:ascii="Arial" w:eastAsia="Arial" w:hAnsi="Arial" w:cs="Arial"/>
          <w:w w:val="82"/>
        </w:rPr>
        <w:t xml:space="preserve">d to </w:t>
      </w:r>
      <w:r>
        <w:rPr>
          <w:rFonts w:ascii="Arial" w:eastAsia="Arial" w:hAnsi="Arial" w:cs="Arial"/>
          <w:b/>
          <w:w w:val="82"/>
        </w:rPr>
        <w:t>Choose an</w:t>
      </w:r>
      <w:r>
        <w:rPr>
          <w:rFonts w:ascii="Arial" w:eastAsia="Arial" w:hAnsi="Arial" w:cs="Arial"/>
          <w:b/>
          <w:spacing w:val="-1"/>
          <w:w w:val="82"/>
        </w:rPr>
        <w:t xml:space="preserve"> </w:t>
      </w:r>
      <w:r>
        <w:rPr>
          <w:rFonts w:ascii="Arial" w:eastAsia="Arial" w:hAnsi="Arial" w:cs="Arial"/>
          <w:b/>
          <w:w w:val="82"/>
        </w:rPr>
        <w:t>Assignmen</w:t>
      </w:r>
      <w:r>
        <w:rPr>
          <w:rFonts w:ascii="Arial" w:eastAsia="Arial" w:hAnsi="Arial" w:cs="Arial"/>
          <w:b/>
          <w:spacing w:val="1"/>
          <w:w w:val="82"/>
        </w:rPr>
        <w:t>t</w:t>
      </w:r>
      <w:r>
        <w:rPr>
          <w:rFonts w:ascii="Arial" w:eastAsia="Arial" w:hAnsi="Arial" w:cs="Arial"/>
          <w:w w:val="82"/>
        </w:rPr>
        <w:t>.</w:t>
      </w:r>
    </w:p>
    <w:p w:rsidR="003A4485" w:rsidRDefault="00257771">
      <w:pPr>
        <w:spacing w:before="4" w:line="160" w:lineRule="exact"/>
        <w:rPr>
          <w:sz w:val="17"/>
          <w:szCs w:val="17"/>
        </w:rPr>
      </w:pPr>
      <w:r>
        <w:br w:type="column"/>
      </w:r>
    </w:p>
    <w:p w:rsidR="003A4485" w:rsidRDefault="00257771">
      <w:pPr>
        <w:ind w:right="-34" w:firstLine="46"/>
        <w:rPr>
          <w:rFonts w:ascii="Arial" w:eastAsia="Arial" w:hAnsi="Arial" w:cs="Arial"/>
        </w:rPr>
      </w:pPr>
      <w:r>
        <w:pict>
          <v:group id="_x0000_s1034" style="position:absolute;left:0;text-align:left;margin-left:222.25pt;margin-top:-7.1pt;width:7.6pt;height:94.55pt;z-index:-251662336;mso-position-horizontal-relative:page" coordorigin="4445,-142" coordsize="152,1891">
            <v:shape id="_x0000_s1035" style="position:absolute;left:4445;top:-142;width:152;height:1891" coordorigin="4445,-142" coordsize="152,1891" path="m4597,-142r-65,15l4481,-88r-31,58l4445,11r,1586l4460,1663r39,51l4557,1744r22,5l4597,1750e" filled="f" strokecolor="#9aba58" strokeweight="3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54.9pt;margin-top:-7.1pt;width:7.6pt;height:94.55pt;z-index:-251661312;mso-position-horizontal-relative:page" coordorigin="7098,-142" coordsize="152,1891">
            <v:shape id="_x0000_s1033" style="position:absolute;left:7098;top:-142;width:152;height:1891" coordorigin="7098,-142" coordsize="152,1891" path="m7098,-142r65,15l7215,-88r30,58l7250,1597r-1,23l7225,1682r-47,45l7116,1749r-18,1e" filled="f" strokecolor="#9aba58" strokeweight="3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i/>
          <w:w w:val="82"/>
        </w:rPr>
        <w:t>Be very careful</w:t>
      </w:r>
      <w:r>
        <w:rPr>
          <w:rFonts w:ascii="Arial" w:eastAsia="Arial" w:hAnsi="Arial" w:cs="Arial"/>
          <w:b/>
          <w:i/>
          <w:spacing w:val="-1"/>
          <w:w w:val="82"/>
        </w:rPr>
        <w:t xml:space="preserve"> </w:t>
      </w:r>
      <w:r>
        <w:rPr>
          <w:rFonts w:ascii="Arial" w:eastAsia="Arial" w:hAnsi="Arial" w:cs="Arial"/>
          <w:b/>
          <w:i/>
          <w:w w:val="82"/>
        </w:rPr>
        <w:t xml:space="preserve">to </w:t>
      </w:r>
      <w:r>
        <w:rPr>
          <w:rFonts w:ascii="Arial" w:eastAsia="Arial" w:hAnsi="Arial" w:cs="Arial"/>
          <w:b/>
          <w:i/>
          <w:spacing w:val="-1"/>
          <w:w w:val="82"/>
        </w:rPr>
        <w:t>e</w:t>
      </w:r>
      <w:r>
        <w:rPr>
          <w:rFonts w:ascii="Arial" w:eastAsia="Arial" w:hAnsi="Arial" w:cs="Arial"/>
          <w:b/>
          <w:i/>
          <w:w w:val="82"/>
        </w:rPr>
        <w:t>nter hours on</w:t>
      </w:r>
      <w:r>
        <w:rPr>
          <w:rFonts w:ascii="Arial" w:eastAsia="Arial" w:hAnsi="Arial" w:cs="Arial"/>
          <w:b/>
          <w:i/>
          <w:spacing w:val="-1"/>
          <w:w w:val="82"/>
        </w:rPr>
        <w:t xml:space="preserve"> </w:t>
      </w:r>
      <w:r>
        <w:rPr>
          <w:rFonts w:ascii="Arial" w:eastAsia="Arial" w:hAnsi="Arial" w:cs="Arial"/>
          <w:b/>
          <w:i/>
          <w:w w:val="82"/>
        </w:rPr>
        <w:t xml:space="preserve">the </w:t>
      </w:r>
      <w:r>
        <w:rPr>
          <w:rFonts w:ascii="Arial" w:eastAsia="Arial" w:hAnsi="Arial" w:cs="Arial"/>
          <w:b/>
          <w:i/>
          <w:spacing w:val="-1"/>
          <w:w w:val="82"/>
        </w:rPr>
        <w:t>c</w:t>
      </w:r>
      <w:r>
        <w:rPr>
          <w:rFonts w:ascii="Arial" w:eastAsia="Arial" w:hAnsi="Arial" w:cs="Arial"/>
          <w:b/>
          <w:i/>
          <w:w w:val="82"/>
        </w:rPr>
        <w:t>orrect timesheet!!</w:t>
      </w:r>
      <w:r>
        <w:rPr>
          <w:rFonts w:ascii="Arial" w:eastAsia="Arial" w:hAnsi="Arial" w:cs="Arial"/>
          <w:b/>
          <w:i/>
          <w:spacing w:val="1"/>
          <w:w w:val="82"/>
        </w:rPr>
        <w:t xml:space="preserve"> </w:t>
      </w:r>
      <w:r>
        <w:rPr>
          <w:rFonts w:ascii="Arial" w:eastAsia="Arial" w:hAnsi="Arial" w:cs="Arial"/>
          <w:i/>
          <w:w w:val="82"/>
        </w:rPr>
        <w:t>You will have one ti</w:t>
      </w:r>
      <w:r>
        <w:rPr>
          <w:rFonts w:ascii="Arial" w:eastAsia="Arial" w:hAnsi="Arial" w:cs="Arial"/>
          <w:i/>
          <w:spacing w:val="1"/>
          <w:w w:val="82"/>
        </w:rPr>
        <w:t>m</w:t>
      </w:r>
      <w:r>
        <w:rPr>
          <w:rFonts w:ascii="Arial" w:eastAsia="Arial" w:hAnsi="Arial" w:cs="Arial"/>
          <w:i/>
          <w:w w:val="82"/>
        </w:rPr>
        <w:t xml:space="preserve">esheet for each assignment in </w:t>
      </w:r>
      <w:r>
        <w:rPr>
          <w:rFonts w:ascii="Arial" w:eastAsia="Arial" w:hAnsi="Arial" w:cs="Arial"/>
          <w:i/>
          <w:spacing w:val="1"/>
          <w:w w:val="82"/>
        </w:rPr>
        <w:t>e</w:t>
      </w:r>
      <w:r>
        <w:rPr>
          <w:rFonts w:ascii="Arial" w:eastAsia="Arial" w:hAnsi="Arial" w:cs="Arial"/>
          <w:i/>
          <w:w w:val="82"/>
        </w:rPr>
        <w:t>ach pay period – mistakes will c</w:t>
      </w:r>
      <w:r>
        <w:rPr>
          <w:rFonts w:ascii="Arial" w:eastAsia="Arial" w:hAnsi="Arial" w:cs="Arial"/>
          <w:i/>
          <w:spacing w:val="1"/>
          <w:w w:val="82"/>
        </w:rPr>
        <w:t>a</w:t>
      </w:r>
      <w:r>
        <w:rPr>
          <w:rFonts w:ascii="Arial" w:eastAsia="Arial" w:hAnsi="Arial" w:cs="Arial"/>
          <w:i/>
          <w:w w:val="82"/>
        </w:rPr>
        <w:t xml:space="preserve">use your time- </w:t>
      </w:r>
      <w:r>
        <w:rPr>
          <w:rFonts w:ascii="Arial" w:eastAsia="Arial" w:hAnsi="Arial" w:cs="Arial"/>
          <w:i/>
          <w:w w:val="82"/>
        </w:rPr>
        <w:t>sheet to be rejected; and may delay payment!</w:t>
      </w:r>
    </w:p>
    <w:p w:rsidR="003A4485" w:rsidRDefault="00257771">
      <w:pPr>
        <w:spacing w:before="1" w:line="160" w:lineRule="exact"/>
        <w:rPr>
          <w:sz w:val="16"/>
          <w:szCs w:val="16"/>
        </w:rPr>
      </w:pPr>
      <w:r>
        <w:br w:type="column"/>
      </w:r>
    </w:p>
    <w:p w:rsidR="003A4485" w:rsidRDefault="003A4485">
      <w:pPr>
        <w:spacing w:line="200" w:lineRule="exact"/>
      </w:pPr>
    </w:p>
    <w:p w:rsidR="003A4485" w:rsidRDefault="003A4485">
      <w:pPr>
        <w:spacing w:line="200" w:lineRule="exact"/>
      </w:pPr>
    </w:p>
    <w:p w:rsidR="003A4485" w:rsidRDefault="003A4485">
      <w:pPr>
        <w:spacing w:line="200" w:lineRule="exact"/>
      </w:pPr>
    </w:p>
    <w:p w:rsidR="003A4485" w:rsidRDefault="00257771">
      <w:pPr>
        <w:spacing w:line="220" w:lineRule="exact"/>
        <w:ind w:left="216" w:right="93" w:hanging="216"/>
        <w:rPr>
          <w:rFonts w:ascii="Arial" w:eastAsia="Arial" w:hAnsi="Arial" w:cs="Arial"/>
        </w:rPr>
        <w:sectPr w:rsidR="003A4485">
          <w:type w:val="continuous"/>
          <w:pgSz w:w="15840" w:h="12240" w:orient="landscape"/>
          <w:pgMar w:top="380" w:right="440" w:bottom="280" w:left="360" w:header="720" w:footer="720" w:gutter="0"/>
          <w:cols w:num="3" w:space="720" w:equalWidth="0">
            <w:col w:w="3814" w:space="413"/>
            <w:col w:w="2371" w:space="1032"/>
            <w:col w:w="7410"/>
          </w:cols>
        </w:sectPr>
      </w:pPr>
      <w:r>
        <w:pict>
          <v:group id="_x0000_s1029" style="position:absolute;left:0;text-align:left;margin-left:411.25pt;margin-top:23.2pt;width:162.5pt;height:38pt;z-index:-251657216;mso-position-horizontal-relative:page" coordorigin="8225,464" coordsize="3250,760">
            <v:shape id="_x0000_s1031" type="#_x0000_t75" style="position:absolute;left:8230;top:468;width:3240;height:750">
              <v:imagedata r:id="rId16" o:title=""/>
            </v:shape>
            <v:shape id="_x0000_s1030" style="position:absolute;left:8227;top:466;width:3245;height:755" coordorigin="8227,466" coordsize="3245,755" path="m8227,1221r,-755l11472,466r,755l8227,1221xe" filled="f" strokecolor="#bfbfbf" strokeweight=".2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82"/>
        </w:rPr>
        <w:t>4.</w:t>
      </w:r>
      <w:r>
        <w:rPr>
          <w:rFonts w:ascii="Arial" w:eastAsia="Arial" w:hAnsi="Arial" w:cs="Arial"/>
          <w:spacing w:val="34"/>
          <w:w w:val="82"/>
        </w:rPr>
        <w:t xml:space="preserve"> </w:t>
      </w:r>
      <w:r>
        <w:rPr>
          <w:rFonts w:ascii="Arial" w:eastAsia="Arial" w:hAnsi="Arial" w:cs="Arial"/>
          <w:w w:val="82"/>
        </w:rPr>
        <w:t>The process is complete when you receive the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b/>
          <w:w w:val="82"/>
        </w:rPr>
        <w:t xml:space="preserve">Timesheet </w:t>
      </w:r>
      <w:r>
        <w:rPr>
          <w:rFonts w:ascii="Arial" w:eastAsia="Arial" w:hAnsi="Arial" w:cs="Arial"/>
          <w:b/>
          <w:spacing w:val="-2"/>
          <w:w w:val="82"/>
        </w:rPr>
        <w:t>S</w:t>
      </w:r>
      <w:r>
        <w:rPr>
          <w:rFonts w:ascii="Arial" w:eastAsia="Arial" w:hAnsi="Arial" w:cs="Arial"/>
          <w:b/>
          <w:w w:val="82"/>
        </w:rPr>
        <w:t>ubm</w:t>
      </w:r>
      <w:r>
        <w:rPr>
          <w:rFonts w:ascii="Arial" w:eastAsia="Arial" w:hAnsi="Arial" w:cs="Arial"/>
          <w:b/>
          <w:spacing w:val="-1"/>
          <w:w w:val="82"/>
        </w:rPr>
        <w:t>i</w:t>
      </w:r>
      <w:r>
        <w:rPr>
          <w:rFonts w:ascii="Arial" w:eastAsia="Arial" w:hAnsi="Arial" w:cs="Arial"/>
          <w:b/>
          <w:w w:val="82"/>
        </w:rPr>
        <w:t>ssion</w:t>
      </w:r>
      <w:r>
        <w:rPr>
          <w:rFonts w:ascii="Arial" w:eastAsia="Arial" w:hAnsi="Arial" w:cs="Arial"/>
          <w:b/>
          <w:spacing w:val="-1"/>
          <w:w w:val="82"/>
        </w:rPr>
        <w:t xml:space="preserve"> </w:t>
      </w:r>
      <w:r>
        <w:rPr>
          <w:rFonts w:ascii="Arial" w:eastAsia="Arial" w:hAnsi="Arial" w:cs="Arial"/>
          <w:b/>
          <w:w w:val="82"/>
        </w:rPr>
        <w:t>Success</w:t>
      </w:r>
      <w:r>
        <w:rPr>
          <w:rFonts w:ascii="Arial" w:eastAsia="Arial" w:hAnsi="Arial" w:cs="Arial"/>
          <w:b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pop-up window and click </w:t>
      </w:r>
      <w:r>
        <w:rPr>
          <w:rFonts w:ascii="Arial" w:eastAsia="Arial" w:hAnsi="Arial" w:cs="Arial"/>
          <w:b/>
          <w:spacing w:val="1"/>
          <w:w w:val="82"/>
        </w:rPr>
        <w:t>O</w:t>
      </w:r>
      <w:r>
        <w:rPr>
          <w:rFonts w:ascii="Arial" w:eastAsia="Arial" w:hAnsi="Arial" w:cs="Arial"/>
          <w:b/>
          <w:w w:val="82"/>
        </w:rPr>
        <w:t>K</w:t>
      </w:r>
      <w:r>
        <w:rPr>
          <w:rFonts w:ascii="Arial" w:eastAsia="Arial" w:hAnsi="Arial" w:cs="Arial"/>
          <w:w w:val="82"/>
        </w:rPr>
        <w:t>.</w:t>
      </w:r>
    </w:p>
    <w:p w:rsidR="003A4485" w:rsidRDefault="003A4485">
      <w:pPr>
        <w:spacing w:before="5" w:line="100" w:lineRule="exact"/>
        <w:rPr>
          <w:sz w:val="10"/>
          <w:szCs w:val="10"/>
        </w:rPr>
      </w:pPr>
    </w:p>
    <w:p w:rsidR="003A4485" w:rsidRDefault="003A4485">
      <w:pPr>
        <w:spacing w:line="200" w:lineRule="exact"/>
        <w:sectPr w:rsidR="003A4485">
          <w:type w:val="continuous"/>
          <w:pgSz w:w="15840" w:h="12240" w:orient="landscape"/>
          <w:pgMar w:top="380" w:right="440" w:bottom="280" w:left="360" w:header="720" w:footer="720" w:gutter="0"/>
          <w:cols w:space="720"/>
        </w:sectPr>
      </w:pPr>
    </w:p>
    <w:p w:rsidR="003A4485" w:rsidRDefault="00257771">
      <w:pPr>
        <w:spacing w:before="34"/>
        <w:ind w:left="179" w:right="-54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</w:rPr>
        <w:lastRenderedPageBreak/>
        <w:t xml:space="preserve">3.  </w:t>
      </w:r>
      <w:r>
        <w:rPr>
          <w:rFonts w:ascii="Arial" w:eastAsia="Arial" w:hAnsi="Arial" w:cs="Arial"/>
          <w:spacing w:val="15"/>
          <w:w w:val="82"/>
        </w:rPr>
        <w:t xml:space="preserve"> </w:t>
      </w:r>
      <w:r>
        <w:rPr>
          <w:rFonts w:ascii="Arial" w:eastAsia="Arial" w:hAnsi="Arial" w:cs="Arial"/>
          <w:w w:val="82"/>
        </w:rPr>
        <w:t>The system will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display the </w:t>
      </w:r>
      <w:r>
        <w:rPr>
          <w:rFonts w:ascii="Arial" w:eastAsia="Arial" w:hAnsi="Arial" w:cs="Arial"/>
          <w:spacing w:val="1"/>
          <w:w w:val="82"/>
        </w:rPr>
        <w:t>f</w:t>
      </w:r>
      <w:r>
        <w:rPr>
          <w:rFonts w:ascii="Arial" w:eastAsia="Arial" w:hAnsi="Arial" w:cs="Arial"/>
          <w:spacing w:val="-1"/>
          <w:w w:val="82"/>
        </w:rPr>
        <w:t>i</w:t>
      </w:r>
      <w:r>
        <w:rPr>
          <w:rFonts w:ascii="Arial" w:eastAsia="Arial" w:hAnsi="Arial" w:cs="Arial"/>
          <w:w w:val="82"/>
        </w:rPr>
        <w:t>rst,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unproces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ed ti</w:t>
      </w:r>
      <w:r>
        <w:rPr>
          <w:rFonts w:ascii="Arial" w:eastAsia="Arial" w:hAnsi="Arial" w:cs="Arial"/>
          <w:spacing w:val="1"/>
          <w:w w:val="82"/>
        </w:rPr>
        <w:t>m</w:t>
      </w:r>
      <w:r>
        <w:rPr>
          <w:rFonts w:ascii="Arial" w:eastAsia="Arial" w:hAnsi="Arial" w:cs="Arial"/>
          <w:w w:val="82"/>
        </w:rPr>
        <w:t>esheet when you enter.</w:t>
      </w:r>
      <w:r>
        <w:rPr>
          <w:rFonts w:ascii="Arial" w:eastAsia="Arial" w:hAnsi="Arial" w:cs="Arial"/>
          <w:spacing w:val="45"/>
          <w:w w:val="82"/>
        </w:rPr>
        <w:t xml:space="preserve"> </w:t>
      </w:r>
      <w:r>
        <w:rPr>
          <w:rFonts w:ascii="Arial" w:eastAsia="Arial" w:hAnsi="Arial" w:cs="Arial"/>
          <w:w w:val="82"/>
        </w:rPr>
        <w:t>Click t</w:t>
      </w:r>
      <w:r>
        <w:rPr>
          <w:rFonts w:ascii="Arial" w:eastAsia="Arial" w:hAnsi="Arial" w:cs="Arial"/>
          <w:spacing w:val="1"/>
          <w:w w:val="82"/>
        </w:rPr>
        <w:t>h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b/>
          <w:w w:val="82"/>
        </w:rPr>
        <w:t>Pay Period</w:t>
      </w:r>
    </w:p>
    <w:p w:rsidR="003A4485" w:rsidRDefault="00257771">
      <w:pPr>
        <w:spacing w:line="220" w:lineRule="exact"/>
        <w:ind w:left="46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2"/>
        </w:rPr>
        <w:t>drop-down</w:t>
      </w:r>
      <w:proofErr w:type="gramEnd"/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menu to select the </w:t>
      </w:r>
      <w:r>
        <w:rPr>
          <w:rFonts w:ascii="Arial" w:eastAsia="Arial" w:hAnsi="Arial" w:cs="Arial"/>
          <w:spacing w:val="1"/>
          <w:w w:val="82"/>
        </w:rPr>
        <w:t>a</w:t>
      </w:r>
      <w:r>
        <w:rPr>
          <w:rFonts w:ascii="Arial" w:eastAsia="Arial" w:hAnsi="Arial" w:cs="Arial"/>
          <w:w w:val="82"/>
        </w:rPr>
        <w:t>ppropriate pay period.</w:t>
      </w:r>
    </w:p>
    <w:p w:rsidR="003A4485" w:rsidRDefault="00257771">
      <w:pPr>
        <w:spacing w:before="19"/>
        <w:ind w:left="492"/>
      </w:pPr>
      <w:r>
        <w:pict>
          <v:shape id="_x0000_i1029" type="#_x0000_t75" style="width:2in;height:43.5pt">
            <v:imagedata r:id="rId17" o:title=""/>
          </v:shape>
        </w:pict>
      </w:r>
    </w:p>
    <w:p w:rsidR="003A4485" w:rsidRDefault="003A4485">
      <w:pPr>
        <w:spacing w:before="10" w:line="100" w:lineRule="exact"/>
        <w:rPr>
          <w:sz w:val="11"/>
          <w:szCs w:val="11"/>
        </w:rPr>
      </w:pPr>
    </w:p>
    <w:p w:rsidR="003A4485" w:rsidRDefault="00257771">
      <w:pPr>
        <w:spacing w:line="220" w:lineRule="exact"/>
        <w:ind w:left="467" w:right="247" w:hanging="288"/>
        <w:rPr>
          <w:rFonts w:ascii="Arial" w:eastAsia="Arial" w:hAnsi="Arial" w:cs="Arial"/>
        </w:rPr>
      </w:pPr>
      <w:r>
        <w:pict>
          <v:shape id="_x0000_s1027" type="#_x0000_t75" style="position:absolute;left:0;text-align:left;margin-left:40.6pt;margin-top:22.8pt;width:342pt;height:69.6pt;z-index:-251653120;mso-position-horizontal-relative:page">
            <v:imagedata r:id="rId18" o:title=""/>
            <w10:wrap anchorx="page"/>
          </v:shape>
        </w:pict>
      </w:r>
      <w:r>
        <w:rPr>
          <w:rFonts w:ascii="Arial" w:eastAsia="Arial" w:hAnsi="Arial" w:cs="Arial"/>
          <w:w w:val="82"/>
        </w:rPr>
        <w:t xml:space="preserve">4.  </w:t>
      </w:r>
      <w:r>
        <w:rPr>
          <w:rFonts w:ascii="Arial" w:eastAsia="Arial" w:hAnsi="Arial" w:cs="Arial"/>
          <w:spacing w:val="15"/>
          <w:w w:val="82"/>
        </w:rPr>
        <w:t xml:space="preserve"> </w:t>
      </w:r>
      <w:r>
        <w:rPr>
          <w:rFonts w:ascii="Arial" w:eastAsia="Arial" w:hAnsi="Arial" w:cs="Arial"/>
          <w:w w:val="82"/>
        </w:rPr>
        <w:t>Student/hourly employees sho</w:t>
      </w:r>
      <w:r>
        <w:rPr>
          <w:rFonts w:ascii="Arial" w:eastAsia="Arial" w:hAnsi="Arial" w:cs="Arial"/>
          <w:spacing w:val="1"/>
          <w:w w:val="82"/>
        </w:rPr>
        <w:t>u</w:t>
      </w:r>
      <w:r>
        <w:rPr>
          <w:rFonts w:ascii="Arial" w:eastAsia="Arial" w:hAnsi="Arial" w:cs="Arial"/>
          <w:w w:val="82"/>
        </w:rPr>
        <w:t>ld enter time worked and leave t</w:t>
      </w:r>
      <w:r>
        <w:rPr>
          <w:rFonts w:ascii="Arial" w:eastAsia="Arial" w:hAnsi="Arial" w:cs="Arial"/>
          <w:spacing w:val="1"/>
          <w:w w:val="82"/>
        </w:rPr>
        <w:t>a</w:t>
      </w:r>
      <w:r>
        <w:rPr>
          <w:rFonts w:ascii="Arial" w:eastAsia="Arial" w:hAnsi="Arial" w:cs="Arial"/>
          <w:w w:val="82"/>
        </w:rPr>
        <w:t xml:space="preserve">ken to the nearest quarter </w:t>
      </w:r>
      <w:r>
        <w:rPr>
          <w:rFonts w:ascii="Arial" w:eastAsia="Arial" w:hAnsi="Arial" w:cs="Arial"/>
          <w:w w:val="81"/>
        </w:rPr>
        <w:t>hour.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defau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pay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code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student/hourly</w:t>
      </w:r>
      <w:r>
        <w:rPr>
          <w:rFonts w:ascii="Arial" w:eastAsia="Arial" w:hAnsi="Arial" w:cs="Arial"/>
          <w:spacing w:val="1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mployee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is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b/>
          <w:w w:val="81"/>
        </w:rPr>
        <w:t>Regular</w:t>
      </w:r>
      <w:r>
        <w:rPr>
          <w:rFonts w:ascii="Arial" w:eastAsia="Arial" w:hAnsi="Arial" w:cs="Arial"/>
          <w:b/>
          <w:spacing w:val="8"/>
          <w:w w:val="81"/>
        </w:rPr>
        <w:t xml:space="preserve"> </w:t>
      </w:r>
      <w:r>
        <w:rPr>
          <w:rFonts w:ascii="Arial" w:eastAsia="Arial" w:hAnsi="Arial" w:cs="Arial"/>
          <w:b/>
          <w:w w:val="82"/>
        </w:rPr>
        <w:t>H</w:t>
      </w:r>
      <w:r>
        <w:rPr>
          <w:rFonts w:ascii="Arial" w:eastAsia="Arial" w:hAnsi="Arial" w:cs="Arial"/>
          <w:b/>
          <w:spacing w:val="-1"/>
          <w:w w:val="82"/>
        </w:rPr>
        <w:t>o</w:t>
      </w:r>
      <w:r>
        <w:rPr>
          <w:rFonts w:ascii="Arial" w:eastAsia="Arial" w:hAnsi="Arial" w:cs="Arial"/>
          <w:b/>
          <w:w w:val="82"/>
        </w:rPr>
        <w:t>urs</w:t>
      </w:r>
      <w:r>
        <w:rPr>
          <w:rFonts w:ascii="Arial" w:eastAsia="Arial" w:hAnsi="Arial" w:cs="Arial"/>
          <w:w w:val="82"/>
        </w:rPr>
        <w:t>.</w:t>
      </w:r>
    </w:p>
    <w:p w:rsidR="003A4485" w:rsidRDefault="00257771">
      <w:pPr>
        <w:spacing w:before="4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w w:val="81"/>
          <w:sz w:val="22"/>
          <w:szCs w:val="22"/>
        </w:rPr>
        <w:lastRenderedPageBreak/>
        <w:t>L</w:t>
      </w:r>
      <w:r>
        <w:rPr>
          <w:rFonts w:ascii="Arial" w:eastAsia="Arial" w:hAnsi="Arial" w:cs="Arial"/>
          <w:b/>
          <w:w w:val="81"/>
          <w:sz w:val="18"/>
          <w:szCs w:val="18"/>
        </w:rPr>
        <w:t>OGGING</w:t>
      </w:r>
      <w:r>
        <w:rPr>
          <w:rFonts w:ascii="Arial" w:eastAsia="Arial" w:hAnsi="Arial" w:cs="Arial"/>
          <w:b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22"/>
          <w:szCs w:val="22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UT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OF</w:t>
      </w:r>
      <w:r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22"/>
          <w:szCs w:val="22"/>
        </w:rPr>
        <w:t>C</w:t>
      </w:r>
      <w:r>
        <w:rPr>
          <w:rFonts w:ascii="Arial" w:eastAsia="Arial" w:hAnsi="Arial" w:cs="Arial"/>
          <w:b/>
          <w:w w:val="82"/>
          <w:sz w:val="18"/>
          <w:szCs w:val="18"/>
        </w:rPr>
        <w:t>RUZ</w:t>
      </w:r>
      <w:r>
        <w:rPr>
          <w:rFonts w:ascii="Arial" w:eastAsia="Arial" w:hAnsi="Arial" w:cs="Arial"/>
          <w:b/>
          <w:w w:val="81"/>
          <w:sz w:val="22"/>
          <w:szCs w:val="22"/>
        </w:rPr>
        <w:t>P</w:t>
      </w:r>
      <w:r>
        <w:rPr>
          <w:rFonts w:ascii="Arial" w:eastAsia="Arial" w:hAnsi="Arial" w:cs="Arial"/>
          <w:b/>
          <w:w w:val="82"/>
          <w:sz w:val="18"/>
          <w:szCs w:val="18"/>
        </w:rPr>
        <w:t>AY</w:t>
      </w:r>
    </w:p>
    <w:p w:rsidR="003A4485" w:rsidRDefault="00257771">
      <w:pPr>
        <w:spacing w:line="220" w:lineRule="exact"/>
        <w:ind w:left="72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</w:rPr>
        <w:t>1.</w:t>
      </w:r>
      <w:r>
        <w:rPr>
          <w:rFonts w:ascii="Arial" w:eastAsia="Arial" w:hAnsi="Arial" w:cs="Arial"/>
          <w:spacing w:val="34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Make sure to </w:t>
      </w:r>
      <w:proofErr w:type="gramStart"/>
      <w:r>
        <w:rPr>
          <w:rFonts w:ascii="Arial" w:eastAsia="Arial" w:hAnsi="Arial" w:cs="Arial"/>
          <w:b/>
          <w:w w:val="82"/>
        </w:rPr>
        <w:t>Save</w:t>
      </w:r>
      <w:proofErr w:type="gramEnd"/>
      <w:r>
        <w:rPr>
          <w:rFonts w:ascii="Arial" w:eastAsia="Arial" w:hAnsi="Arial" w:cs="Arial"/>
          <w:b/>
          <w:w w:val="82"/>
        </w:rPr>
        <w:t xml:space="preserve"> </w:t>
      </w:r>
      <w:r>
        <w:rPr>
          <w:rFonts w:ascii="Arial" w:eastAsia="Arial" w:hAnsi="Arial" w:cs="Arial"/>
          <w:w w:val="82"/>
        </w:rPr>
        <w:t>your work be</w:t>
      </w:r>
      <w:r>
        <w:rPr>
          <w:rFonts w:ascii="Arial" w:eastAsia="Arial" w:hAnsi="Arial" w:cs="Arial"/>
          <w:spacing w:val="-1"/>
          <w:w w:val="82"/>
        </w:rPr>
        <w:t>f</w:t>
      </w:r>
      <w:r>
        <w:rPr>
          <w:rFonts w:ascii="Arial" w:eastAsia="Arial" w:hAnsi="Arial" w:cs="Arial"/>
          <w:w w:val="82"/>
        </w:rPr>
        <w:t>ore logging out.</w:t>
      </w:r>
    </w:p>
    <w:p w:rsidR="003A4485" w:rsidRDefault="00257771">
      <w:pPr>
        <w:spacing w:before="59"/>
        <w:ind w:left="72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  <w:position w:val="2"/>
        </w:rPr>
        <w:t>2.</w:t>
      </w:r>
      <w:r>
        <w:rPr>
          <w:rFonts w:ascii="Arial" w:eastAsia="Arial" w:hAnsi="Arial" w:cs="Arial"/>
          <w:spacing w:val="34"/>
          <w:w w:val="82"/>
          <w:position w:val="2"/>
        </w:rPr>
        <w:t xml:space="preserve"> </w:t>
      </w:r>
      <w:r>
        <w:rPr>
          <w:rFonts w:ascii="Arial" w:eastAsia="Arial" w:hAnsi="Arial" w:cs="Arial"/>
          <w:w w:val="82"/>
          <w:position w:val="2"/>
        </w:rPr>
        <w:t>Exit the system</w:t>
      </w:r>
      <w:r>
        <w:rPr>
          <w:rFonts w:ascii="Arial" w:eastAsia="Arial" w:hAnsi="Arial" w:cs="Arial"/>
          <w:spacing w:val="1"/>
          <w:w w:val="82"/>
          <w:position w:val="2"/>
        </w:rPr>
        <w:t xml:space="preserve"> </w:t>
      </w:r>
      <w:r>
        <w:rPr>
          <w:rFonts w:ascii="Arial" w:eastAsia="Arial" w:hAnsi="Arial" w:cs="Arial"/>
          <w:w w:val="82"/>
          <w:position w:val="2"/>
        </w:rPr>
        <w:t>at any time by clicking on the</w:t>
      </w:r>
      <w:r>
        <w:rPr>
          <w:rFonts w:ascii="Arial" w:eastAsia="Arial" w:hAnsi="Arial" w:cs="Arial"/>
          <w:spacing w:val="14"/>
          <w:w w:val="82"/>
          <w:position w:val="2"/>
        </w:rPr>
        <w:t xml:space="preserve"> </w:t>
      </w:r>
      <w:r>
        <w:pict>
          <v:shape id="_x0000_i1030" type="#_x0000_t75" style="width:33pt;height:11.25pt">
            <v:imagedata r:id="rId19" o:title=""/>
          </v:shape>
        </w:pict>
      </w:r>
      <w:r>
        <w:rPr>
          <w:spacing w:val="-31"/>
          <w:w w:val="82"/>
          <w:position w:val="2"/>
        </w:rPr>
        <w:t xml:space="preserve"> </w:t>
      </w:r>
      <w:r>
        <w:rPr>
          <w:rFonts w:ascii="Arial" w:eastAsia="Arial" w:hAnsi="Arial" w:cs="Arial"/>
          <w:w w:val="82"/>
          <w:position w:val="2"/>
        </w:rPr>
        <w:t>link at the top right of the window.</w:t>
      </w:r>
    </w:p>
    <w:p w:rsidR="003A4485" w:rsidRDefault="003A4485">
      <w:pPr>
        <w:spacing w:before="15" w:line="240" w:lineRule="exact"/>
        <w:rPr>
          <w:sz w:val="24"/>
          <w:szCs w:val="24"/>
        </w:rPr>
      </w:pPr>
    </w:p>
    <w:p w:rsidR="003A4485" w:rsidRDefault="0025777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81"/>
          <w:sz w:val="22"/>
          <w:szCs w:val="22"/>
        </w:rPr>
        <w:t>N</w:t>
      </w:r>
      <w:r>
        <w:rPr>
          <w:rFonts w:ascii="Arial" w:eastAsia="Arial" w:hAnsi="Arial" w:cs="Arial"/>
          <w:b/>
          <w:w w:val="82"/>
          <w:sz w:val="18"/>
          <w:szCs w:val="18"/>
        </w:rPr>
        <w:t>OTES</w:t>
      </w:r>
    </w:p>
    <w:p w:rsidR="003A4485" w:rsidRDefault="00257771">
      <w:pPr>
        <w:spacing w:before="3" w:line="220" w:lineRule="exact"/>
        <w:ind w:left="274" w:right="373" w:hanging="274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  <w:w w:val="82"/>
        </w:rPr>
        <w:t></w:t>
      </w:r>
      <w:r>
        <w:rPr>
          <w:w w:val="82"/>
        </w:rPr>
        <w:t xml:space="preserve"> </w:t>
      </w:r>
      <w:r>
        <w:rPr>
          <w:spacing w:val="4"/>
          <w:w w:val="82"/>
        </w:rPr>
        <w:t xml:space="preserve"> </w:t>
      </w:r>
      <w:r>
        <w:rPr>
          <w:rFonts w:ascii="Arial" w:eastAsia="Arial" w:hAnsi="Arial" w:cs="Arial"/>
          <w:w w:val="82"/>
        </w:rPr>
        <w:t>Review</w:t>
      </w:r>
      <w:proofErr w:type="gramEnd"/>
      <w:r>
        <w:rPr>
          <w:rFonts w:ascii="Arial" w:eastAsia="Arial" w:hAnsi="Arial" w:cs="Arial"/>
          <w:w w:val="82"/>
        </w:rPr>
        <w:t xml:space="preserve"> and validate all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b/>
          <w:w w:val="82"/>
        </w:rPr>
        <w:t>Exception Mess</w:t>
      </w:r>
      <w:r>
        <w:rPr>
          <w:rFonts w:ascii="Arial" w:eastAsia="Arial" w:hAnsi="Arial" w:cs="Arial"/>
          <w:b/>
          <w:spacing w:val="-1"/>
          <w:w w:val="82"/>
        </w:rPr>
        <w:t>a</w:t>
      </w:r>
      <w:r>
        <w:rPr>
          <w:rFonts w:ascii="Arial" w:eastAsia="Arial" w:hAnsi="Arial" w:cs="Arial"/>
          <w:b/>
          <w:w w:val="82"/>
        </w:rPr>
        <w:t xml:space="preserve">ges </w:t>
      </w:r>
      <w:r>
        <w:rPr>
          <w:rFonts w:ascii="Arial" w:eastAsia="Arial" w:hAnsi="Arial" w:cs="Arial"/>
          <w:spacing w:val="-1"/>
          <w:w w:val="82"/>
        </w:rPr>
        <w:t>a</w:t>
      </w:r>
      <w:r>
        <w:rPr>
          <w:rFonts w:ascii="Arial" w:eastAsia="Arial" w:hAnsi="Arial" w:cs="Arial"/>
          <w:w w:val="82"/>
        </w:rPr>
        <w:t xml:space="preserve">ppearing at </w:t>
      </w:r>
      <w:r>
        <w:rPr>
          <w:rFonts w:ascii="Arial" w:eastAsia="Arial" w:hAnsi="Arial" w:cs="Arial"/>
          <w:w w:val="82"/>
        </w:rPr>
        <w:t xml:space="preserve">the bottom of your timesheet. See </w:t>
      </w:r>
      <w:hyperlink r:id="rId20">
        <w:r>
          <w:rPr>
            <w:rFonts w:ascii="Arial" w:eastAsia="Arial" w:hAnsi="Arial" w:cs="Arial"/>
            <w:color w:val="0000FF"/>
            <w:w w:val="82"/>
            <w:u w:val="single" w:color="0000FF"/>
          </w:rPr>
          <w:t>http://cruzpay.ucsc.edu/etoolbox</w:t>
        </w:r>
        <w:r>
          <w:rPr>
            <w:rFonts w:ascii="Arial" w:eastAsia="Arial" w:hAnsi="Arial" w:cs="Arial"/>
            <w:color w:val="0000FF"/>
            <w:spacing w:val="1"/>
            <w:w w:val="8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w w:val="8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82"/>
            <w:u w:val="single" w:color="0000FF"/>
          </w:rPr>
          <w:t>tudenttoolbox/studentmanual/i</w:t>
        </w:r>
        <w:r>
          <w:rPr>
            <w:rFonts w:ascii="Arial" w:eastAsia="Arial" w:hAnsi="Arial" w:cs="Arial"/>
            <w:color w:val="0000FF"/>
            <w:spacing w:val="1"/>
            <w:w w:val="8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w w:val="82"/>
            <w:u w:val="single" w:color="0000FF"/>
          </w:rPr>
          <w:t>dex.htm</w:t>
        </w:r>
        <w:r>
          <w:rPr>
            <w:rFonts w:ascii="Arial" w:eastAsia="Arial" w:hAnsi="Arial" w:cs="Arial"/>
            <w:color w:val="0000FF"/>
            <w:w w:val="82"/>
          </w:rPr>
          <w:t>l</w:t>
        </w:r>
      </w:hyperlink>
    </w:p>
    <w:p w:rsidR="003A4485" w:rsidRDefault="00257771">
      <w:pPr>
        <w:spacing w:before="76"/>
        <w:ind w:left="288" w:right="405" w:hanging="27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w w:val="82"/>
        </w:rPr>
        <w:t></w:t>
      </w:r>
      <w:r>
        <w:rPr>
          <w:spacing w:val="41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Contact your </w:t>
      </w:r>
      <w:r>
        <w:rPr>
          <w:rFonts w:ascii="Arial" w:eastAsia="Arial" w:hAnsi="Arial" w:cs="Arial"/>
          <w:b/>
          <w:w w:val="82"/>
        </w:rPr>
        <w:t>T</w:t>
      </w:r>
      <w:r>
        <w:rPr>
          <w:rFonts w:ascii="Arial" w:eastAsia="Arial" w:hAnsi="Arial" w:cs="Arial"/>
          <w:b/>
          <w:spacing w:val="-1"/>
          <w:w w:val="82"/>
        </w:rPr>
        <w:t>i</w:t>
      </w:r>
      <w:r>
        <w:rPr>
          <w:rFonts w:ascii="Arial" w:eastAsia="Arial" w:hAnsi="Arial" w:cs="Arial"/>
          <w:b/>
          <w:w w:val="82"/>
        </w:rPr>
        <w:t xml:space="preserve">mekeeper </w:t>
      </w:r>
      <w:r>
        <w:rPr>
          <w:rFonts w:ascii="Arial" w:eastAsia="Arial" w:hAnsi="Arial" w:cs="Arial"/>
          <w:w w:val="82"/>
        </w:rPr>
        <w:t xml:space="preserve">for </w:t>
      </w:r>
      <w:r>
        <w:rPr>
          <w:rFonts w:ascii="Arial" w:eastAsia="Arial" w:hAnsi="Arial" w:cs="Arial"/>
          <w:spacing w:val="-1"/>
          <w:w w:val="82"/>
        </w:rPr>
        <w:t>q</w:t>
      </w:r>
      <w:r>
        <w:rPr>
          <w:rFonts w:ascii="Arial" w:eastAsia="Arial" w:hAnsi="Arial" w:cs="Arial"/>
          <w:w w:val="82"/>
        </w:rPr>
        <w:t xml:space="preserve">uestions regarding UCSC </w:t>
      </w:r>
      <w:r>
        <w:rPr>
          <w:rFonts w:ascii="Arial" w:eastAsia="Arial" w:hAnsi="Arial" w:cs="Arial"/>
          <w:w w:val="82"/>
        </w:rPr>
        <w:t>Time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>Reporting polici</w:t>
      </w:r>
      <w:r>
        <w:rPr>
          <w:rFonts w:ascii="Arial" w:eastAsia="Arial" w:hAnsi="Arial" w:cs="Arial"/>
          <w:spacing w:val="1"/>
          <w:w w:val="82"/>
        </w:rPr>
        <w:t>e</w:t>
      </w:r>
      <w:r>
        <w:rPr>
          <w:rFonts w:ascii="Arial" w:eastAsia="Arial" w:hAnsi="Arial" w:cs="Arial"/>
          <w:w w:val="82"/>
        </w:rPr>
        <w:t>s, work study balances or payment concerns.</w:t>
      </w:r>
      <w:r>
        <w:rPr>
          <w:rFonts w:ascii="Arial" w:eastAsia="Arial" w:hAnsi="Arial" w:cs="Arial"/>
          <w:spacing w:val="45"/>
          <w:w w:val="82"/>
        </w:rPr>
        <w:t xml:space="preserve"> </w:t>
      </w:r>
      <w:r>
        <w:rPr>
          <w:rFonts w:ascii="Arial" w:eastAsia="Arial" w:hAnsi="Arial" w:cs="Arial"/>
          <w:w w:val="82"/>
        </w:rPr>
        <w:t>For a list of Timekeepers by unit,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visit </w:t>
      </w:r>
      <w:hyperlink r:id="rId21">
        <w:r>
          <w:rPr>
            <w:rFonts w:ascii="Arial" w:eastAsia="Arial" w:hAnsi="Arial" w:cs="Arial"/>
            <w:color w:val="0000FF"/>
            <w:w w:val="82"/>
            <w:u w:val="single" w:color="0000FF"/>
          </w:rPr>
          <w:t>http://cruzpay.ucsc.edu/timekee</w:t>
        </w:r>
        <w:r>
          <w:rPr>
            <w:rFonts w:ascii="Arial" w:eastAsia="Arial" w:hAnsi="Arial" w:cs="Arial"/>
            <w:color w:val="0000FF"/>
            <w:spacing w:val="1"/>
            <w:w w:val="8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w w:val="82"/>
            <w:u w:val="single" w:color="0000FF"/>
          </w:rPr>
          <w:t>er.htm</w:t>
        </w:r>
        <w:r>
          <w:rPr>
            <w:rFonts w:ascii="Arial" w:eastAsia="Arial" w:hAnsi="Arial" w:cs="Arial"/>
            <w:color w:val="0000FF"/>
            <w:w w:val="82"/>
          </w:rPr>
          <w:t>l</w:t>
        </w:r>
      </w:hyperlink>
      <w:r>
        <w:rPr>
          <w:rFonts w:ascii="Arial" w:eastAsia="Arial" w:hAnsi="Arial" w:cs="Arial"/>
          <w:color w:val="000000"/>
          <w:w w:val="82"/>
        </w:rPr>
        <w:t>.</w:t>
      </w:r>
    </w:p>
    <w:p w:rsidR="003A4485" w:rsidRDefault="00257771">
      <w:pPr>
        <w:spacing w:before="79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  <w:w w:val="82"/>
        </w:rPr>
        <w:t></w:t>
      </w:r>
      <w:r>
        <w:rPr>
          <w:w w:val="82"/>
        </w:rPr>
        <w:t xml:space="preserve"> </w:t>
      </w:r>
      <w:r>
        <w:rPr>
          <w:spacing w:val="4"/>
          <w:w w:val="82"/>
        </w:rPr>
        <w:t xml:space="preserve"> </w:t>
      </w:r>
      <w:r>
        <w:rPr>
          <w:rFonts w:ascii="Arial" w:eastAsia="Arial" w:hAnsi="Arial" w:cs="Arial"/>
          <w:w w:val="82"/>
        </w:rPr>
        <w:t>Do</w:t>
      </w:r>
      <w:proofErr w:type="gramEnd"/>
      <w:r>
        <w:rPr>
          <w:rFonts w:ascii="Arial" w:eastAsia="Arial" w:hAnsi="Arial" w:cs="Arial"/>
          <w:w w:val="82"/>
        </w:rPr>
        <w:t xml:space="preserve"> not use the standard browser navigation </w:t>
      </w:r>
      <w:r>
        <w:rPr>
          <w:rFonts w:ascii="Arial" w:eastAsia="Arial" w:hAnsi="Arial" w:cs="Arial"/>
          <w:w w:val="82"/>
        </w:rPr>
        <w:t>butt</w:t>
      </w:r>
      <w:r>
        <w:rPr>
          <w:rFonts w:ascii="Arial" w:eastAsia="Arial" w:hAnsi="Arial" w:cs="Arial"/>
          <w:spacing w:val="1"/>
          <w:w w:val="82"/>
        </w:rPr>
        <w:t>o</w:t>
      </w:r>
      <w:r>
        <w:rPr>
          <w:rFonts w:ascii="Arial" w:eastAsia="Arial" w:hAnsi="Arial" w:cs="Arial"/>
          <w:w w:val="82"/>
        </w:rPr>
        <w:t>ns, e.g. page back, page forwar</w:t>
      </w:r>
      <w:r>
        <w:rPr>
          <w:rFonts w:ascii="Arial" w:eastAsia="Arial" w:hAnsi="Arial" w:cs="Arial"/>
          <w:spacing w:val="-1"/>
          <w:w w:val="82"/>
        </w:rPr>
        <w:t>d</w:t>
      </w:r>
      <w:r>
        <w:rPr>
          <w:rFonts w:ascii="Arial" w:eastAsia="Arial" w:hAnsi="Arial" w:cs="Arial"/>
          <w:w w:val="82"/>
        </w:rPr>
        <w:t>, etc.</w:t>
      </w:r>
    </w:p>
    <w:p w:rsidR="003A4485" w:rsidRDefault="00257771">
      <w:pPr>
        <w:spacing w:before="84" w:line="220" w:lineRule="exact"/>
        <w:ind w:left="274" w:right="500" w:hanging="274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  <w:w w:val="82"/>
        </w:rPr>
        <w:t></w:t>
      </w:r>
      <w:r>
        <w:rPr>
          <w:w w:val="82"/>
        </w:rPr>
        <w:t xml:space="preserve"> </w:t>
      </w:r>
      <w:r>
        <w:rPr>
          <w:spacing w:val="4"/>
          <w:w w:val="82"/>
        </w:rPr>
        <w:t xml:space="preserve"> </w:t>
      </w:r>
      <w:r>
        <w:rPr>
          <w:rFonts w:ascii="Arial" w:eastAsia="Arial" w:hAnsi="Arial" w:cs="Arial"/>
          <w:w w:val="82"/>
        </w:rPr>
        <w:t>For</w:t>
      </w:r>
      <w:proofErr w:type="gramEnd"/>
      <w:r>
        <w:rPr>
          <w:rFonts w:ascii="Arial" w:eastAsia="Arial" w:hAnsi="Arial" w:cs="Arial"/>
          <w:w w:val="82"/>
        </w:rPr>
        <w:t xml:space="preserve"> m</w:t>
      </w:r>
      <w:r>
        <w:rPr>
          <w:rFonts w:ascii="Arial" w:eastAsia="Arial" w:hAnsi="Arial" w:cs="Arial"/>
          <w:spacing w:val="-1"/>
          <w:w w:val="82"/>
        </w:rPr>
        <w:t>o</w:t>
      </w:r>
      <w:r>
        <w:rPr>
          <w:rFonts w:ascii="Arial" w:eastAsia="Arial" w:hAnsi="Arial" w:cs="Arial"/>
          <w:w w:val="82"/>
        </w:rPr>
        <w:t>re detailed instructions a</w:t>
      </w:r>
      <w:r>
        <w:rPr>
          <w:rFonts w:ascii="Arial" w:eastAsia="Arial" w:hAnsi="Arial" w:cs="Arial"/>
          <w:spacing w:val="1"/>
          <w:w w:val="82"/>
        </w:rPr>
        <w:t>n</w:t>
      </w:r>
      <w:r>
        <w:rPr>
          <w:rFonts w:ascii="Arial" w:eastAsia="Arial" w:hAnsi="Arial" w:cs="Arial"/>
          <w:w w:val="82"/>
        </w:rPr>
        <w:t>d reference ma</w:t>
      </w:r>
      <w:r>
        <w:rPr>
          <w:rFonts w:ascii="Arial" w:eastAsia="Arial" w:hAnsi="Arial" w:cs="Arial"/>
          <w:spacing w:val="-1"/>
          <w:w w:val="82"/>
        </w:rPr>
        <w:t>t</w:t>
      </w:r>
      <w:r>
        <w:rPr>
          <w:rFonts w:ascii="Arial" w:eastAsia="Arial" w:hAnsi="Arial" w:cs="Arial"/>
          <w:w w:val="82"/>
        </w:rPr>
        <w:t>erials, please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>e</w:t>
      </w:r>
      <w:r>
        <w:rPr>
          <w:rFonts w:ascii="Arial" w:eastAsia="Arial" w:hAnsi="Arial" w:cs="Arial"/>
          <w:w w:val="82"/>
        </w:rPr>
        <w:t>e the Employee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Toolbox at </w:t>
      </w:r>
      <w:hyperlink r:id="rId22">
        <w:r>
          <w:rPr>
            <w:rFonts w:ascii="Arial" w:eastAsia="Arial" w:hAnsi="Arial" w:cs="Arial"/>
            <w:color w:val="0000FF"/>
            <w:w w:val="82"/>
            <w:u w:val="single" w:color="0000FF"/>
          </w:rPr>
          <w:t>http://cruzpay.ucsc.edu</w:t>
        </w:r>
      </w:hyperlink>
    </w:p>
    <w:sectPr w:rsidR="003A4485">
      <w:type w:val="continuous"/>
      <w:pgSz w:w="15840" w:h="12240" w:orient="landscape"/>
      <w:pgMar w:top="380" w:right="440" w:bottom="280" w:left="360" w:header="720" w:footer="720" w:gutter="0"/>
      <w:cols w:num="2" w:space="720" w:equalWidth="0">
        <w:col w:w="7342" w:space="217"/>
        <w:col w:w="74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599"/>
    <w:multiLevelType w:val="multilevel"/>
    <w:tmpl w:val="9A6246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85"/>
    <w:rsid w:val="00257771"/>
    <w:rsid w:val="003A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69039B3F-CA2A-41B0-9806-470682E3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cruzpay.ucsc.edu/timekeeper.html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cruzpay.ucsc.edu/etoolbox/studenttoolbox/studentmanual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ruzpay.ucsc.edu" TargetMode="Externa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cruzpay.ucsc.edu/techtoolbox/popup.html" TargetMode="External"/><Relationship Id="rId22" Type="http://schemas.openxmlformats.org/officeDocument/2006/relationships/hyperlink" Target="http://cruzpay.uc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Castro</dc:creator>
  <cp:lastModifiedBy>Sharon Castro</cp:lastModifiedBy>
  <cp:revision>2</cp:revision>
  <dcterms:created xsi:type="dcterms:W3CDTF">2015-08-06T19:06:00Z</dcterms:created>
  <dcterms:modified xsi:type="dcterms:W3CDTF">2015-08-06T19:06:00Z</dcterms:modified>
</cp:coreProperties>
</file>